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411D" w:rsidRPr="009D0EC0" w:rsidRDefault="0066411D" w:rsidP="00F41684">
      <w:pPr>
        <w:spacing w:before="100" w:after="100"/>
        <w:jc w:val="center"/>
        <w:rPr>
          <w:rFonts w:ascii="Times New Roman" w:hAnsi="Times New Roman" w:cs="Times New Roman"/>
          <w:b/>
          <w:color w:val="000000"/>
          <w:sz w:val="32"/>
          <w:szCs w:val="24"/>
          <w:u w:val="single"/>
        </w:rPr>
      </w:pPr>
      <w:r w:rsidRPr="009D0EC0">
        <w:rPr>
          <w:rFonts w:ascii="Times New Roman" w:hAnsi="Times New Roman" w:cs="Times New Roman"/>
          <w:b/>
          <w:color w:val="000000"/>
          <w:sz w:val="32"/>
          <w:szCs w:val="24"/>
          <w:u w:val="single"/>
        </w:rPr>
        <w:t>CARTA-CONSULTA</w:t>
      </w:r>
    </w:p>
    <w:p w:rsidR="0066411D" w:rsidRPr="00F41684" w:rsidRDefault="0066411D" w:rsidP="00F41684">
      <w:pPr>
        <w:pStyle w:val="Ttulo7"/>
        <w:keepLines w:val="0"/>
        <w:numPr>
          <w:ilvl w:val="6"/>
          <w:numId w:val="0"/>
        </w:numPr>
        <w:tabs>
          <w:tab w:val="num" w:pos="0"/>
        </w:tabs>
        <w:spacing w:before="0" w:line="240" w:lineRule="auto"/>
        <w:jc w:val="both"/>
        <w:rPr>
          <w:rFonts w:ascii="Times New Roman" w:hAnsi="Times New Roman" w:cs="Times New Roman"/>
          <w:b/>
          <w:sz w:val="24"/>
          <w:szCs w:val="24"/>
        </w:rPr>
      </w:pPr>
    </w:p>
    <w:p w:rsidR="0066411D" w:rsidRPr="00F41684" w:rsidRDefault="0066411D" w:rsidP="00F41684">
      <w:pPr>
        <w:pStyle w:val="Ttulo7"/>
        <w:keepLines w:val="0"/>
        <w:numPr>
          <w:ilvl w:val="6"/>
          <w:numId w:val="0"/>
        </w:numPr>
        <w:tabs>
          <w:tab w:val="num" w:pos="0"/>
        </w:tabs>
        <w:spacing w:before="0" w:line="240" w:lineRule="auto"/>
        <w:jc w:val="both"/>
        <w:rPr>
          <w:rFonts w:ascii="Times New Roman" w:hAnsi="Times New Roman" w:cs="Times New Roman"/>
          <w:b/>
          <w:sz w:val="24"/>
          <w:szCs w:val="24"/>
        </w:rPr>
      </w:pPr>
    </w:p>
    <w:p w:rsidR="0066411D" w:rsidRPr="00F41684" w:rsidRDefault="0066411D" w:rsidP="00F41684">
      <w:pPr>
        <w:pStyle w:val="Ttulo7"/>
        <w:keepLines w:val="0"/>
        <w:numPr>
          <w:ilvl w:val="6"/>
          <w:numId w:val="0"/>
        </w:numPr>
        <w:tabs>
          <w:tab w:val="num" w:pos="0"/>
        </w:tabs>
        <w:spacing w:before="0" w:line="240" w:lineRule="auto"/>
        <w:jc w:val="right"/>
        <w:rPr>
          <w:rFonts w:ascii="Times New Roman" w:eastAsia="Times New Roman" w:hAnsi="Times New Roman" w:cs="Times New Roman"/>
          <w:b/>
          <w:color w:val="404040"/>
          <w:sz w:val="24"/>
          <w:szCs w:val="24"/>
        </w:rPr>
      </w:pPr>
      <w:r w:rsidRPr="00F41684">
        <w:rPr>
          <w:rFonts w:ascii="Times New Roman" w:eastAsia="Times New Roman" w:hAnsi="Times New Roman" w:cs="Times New Roman"/>
          <w:b/>
          <w:color w:val="404040"/>
          <w:sz w:val="24"/>
          <w:szCs w:val="24"/>
        </w:rPr>
        <w:t>“PROGRAMA DESENVOLVER PELOTAS”</w:t>
      </w:r>
    </w:p>
    <w:p w:rsidR="0066411D" w:rsidRPr="00F41684" w:rsidRDefault="0066411D" w:rsidP="00F41684">
      <w:pPr>
        <w:jc w:val="both"/>
        <w:rPr>
          <w:rFonts w:ascii="Times New Roman" w:hAnsi="Times New Roman" w:cs="Times New Roman"/>
          <w:b/>
          <w:i/>
          <w:color w:val="000000"/>
          <w:sz w:val="24"/>
          <w:szCs w:val="24"/>
          <w:u w:val="single"/>
        </w:rPr>
      </w:pPr>
    </w:p>
    <w:p w:rsidR="0066411D" w:rsidRPr="00F41684" w:rsidRDefault="0066411D" w:rsidP="00F41684">
      <w:pPr>
        <w:jc w:val="both"/>
        <w:rPr>
          <w:rFonts w:ascii="Times New Roman" w:hAnsi="Times New Roman" w:cs="Times New Roman"/>
          <w:b/>
          <w:color w:val="000000"/>
          <w:sz w:val="24"/>
          <w:szCs w:val="24"/>
          <w:u w:val="single"/>
        </w:rPr>
      </w:pPr>
    </w:p>
    <w:p w:rsidR="0066411D" w:rsidRPr="00F41684" w:rsidRDefault="0066411D" w:rsidP="00F41684">
      <w:pPr>
        <w:jc w:val="both"/>
        <w:rPr>
          <w:rFonts w:ascii="Times New Roman" w:hAnsi="Times New Roman" w:cs="Times New Roman"/>
          <w:b/>
          <w:color w:val="000000"/>
          <w:sz w:val="24"/>
          <w:szCs w:val="24"/>
        </w:rPr>
      </w:pPr>
      <w:r w:rsidRPr="00F41684">
        <w:rPr>
          <w:rFonts w:ascii="Times New Roman" w:hAnsi="Times New Roman" w:cs="Times New Roman"/>
          <w:b/>
          <w:color w:val="000000"/>
          <w:sz w:val="24"/>
          <w:szCs w:val="24"/>
        </w:rPr>
        <w:t>I – A EMPRESA </w:t>
      </w:r>
    </w:p>
    <w:p w:rsidR="0066411D" w:rsidRPr="00F41684" w:rsidRDefault="0066411D" w:rsidP="00F41684">
      <w:pPr>
        <w:spacing w:before="100" w:after="100"/>
        <w:jc w:val="both"/>
        <w:rPr>
          <w:rFonts w:ascii="Times New Roman" w:hAnsi="Times New Roman" w:cs="Times New Roman"/>
          <w:b/>
          <w:color w:val="000000"/>
          <w:sz w:val="24"/>
          <w:szCs w:val="24"/>
        </w:rPr>
      </w:pPr>
      <w:r w:rsidRPr="00F41684">
        <w:rPr>
          <w:rFonts w:ascii="Times New Roman" w:hAnsi="Times New Roman" w:cs="Times New Roman"/>
          <w:b/>
          <w:color w:val="000000"/>
          <w:sz w:val="24"/>
          <w:szCs w:val="24"/>
        </w:rPr>
        <w:t>1.1. Caracterização e Outras Informações</w:t>
      </w:r>
    </w:p>
    <w:p w:rsidR="0066411D" w:rsidRPr="00F41684" w:rsidRDefault="0066411D" w:rsidP="00F41684">
      <w:pPr>
        <w:spacing w:before="100" w:after="100"/>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Razão social:</w:t>
      </w:r>
    </w:p>
    <w:p w:rsidR="0066411D" w:rsidRPr="00F41684" w:rsidRDefault="009D0EC0" w:rsidP="00F41684">
      <w:pPr>
        <w:pBdr>
          <w:top w:val="single" w:sz="1" w:space="1" w:color="000000"/>
          <w:left w:val="single" w:sz="1" w:space="4" w:color="000000"/>
          <w:bottom w:val="single" w:sz="1" w:space="1" w:color="000000"/>
          <w:right w:val="single" w:sz="1" w:space="4" w:color="000000"/>
        </w:pBdr>
        <w:spacing w:before="100" w:after="1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ermStart w:id="0" w:edGrp="everyone"/>
      <w:r>
        <w:rPr>
          <w:rFonts w:ascii="Times New Roman" w:hAnsi="Times New Roman" w:cs="Times New Roman"/>
          <w:color w:val="000000"/>
          <w:sz w:val="24"/>
          <w:szCs w:val="24"/>
        </w:rPr>
        <w:t xml:space="preserve">     </w:t>
      </w:r>
    </w:p>
    <w:permEnd w:id="0"/>
    <w:p w:rsidR="009D0EC0" w:rsidRPr="009D0EC0" w:rsidRDefault="009D0EC0" w:rsidP="009D0EC0">
      <w:pPr>
        <w:pStyle w:val="Ttulo1"/>
        <w:keepLines w:val="0"/>
        <w:tabs>
          <w:tab w:val="num" w:pos="0"/>
        </w:tabs>
        <w:spacing w:before="100" w:after="100" w:line="240" w:lineRule="auto"/>
        <w:jc w:val="both"/>
        <w:rPr>
          <w:rFonts w:ascii="Times New Roman" w:eastAsia="Times New Roman" w:hAnsi="Times New Roman" w:cs="Times New Roman"/>
          <w:b w:val="0"/>
          <w:color w:val="auto"/>
          <w:sz w:val="24"/>
          <w:szCs w:val="24"/>
        </w:rPr>
      </w:pPr>
      <w:r w:rsidRPr="009D0EC0">
        <w:rPr>
          <w:rFonts w:ascii="Times New Roman" w:eastAsia="Times New Roman" w:hAnsi="Times New Roman" w:cs="Times New Roman"/>
          <w:b w:val="0"/>
          <w:color w:val="auto"/>
          <w:sz w:val="24"/>
          <w:szCs w:val="24"/>
        </w:rPr>
        <w:t xml:space="preserve">CNPJ:                                                              </w:t>
      </w:r>
    </w:p>
    <w:p w:rsidR="009D0EC0" w:rsidRPr="00F41684" w:rsidRDefault="009D0EC0" w:rsidP="009D0EC0">
      <w:pPr>
        <w:pBdr>
          <w:top w:val="single" w:sz="1" w:space="1" w:color="000000"/>
          <w:left w:val="single" w:sz="1" w:space="4" w:color="000000"/>
          <w:bottom w:val="single" w:sz="1" w:space="1" w:color="000000"/>
          <w:right w:val="single" w:sz="1" w:space="4" w:color="000000"/>
        </w:pBdr>
        <w:spacing w:before="100" w:after="100"/>
        <w:jc w:val="both"/>
        <w:rPr>
          <w:rFonts w:ascii="Times New Roman" w:eastAsia="Arial Unicode MS" w:hAnsi="Times New Roman" w:cs="Times New Roman"/>
          <w:color w:val="000000"/>
          <w:sz w:val="24"/>
          <w:szCs w:val="24"/>
        </w:rPr>
      </w:pPr>
      <w:permStart w:id="1" w:edGrp="everyone"/>
      <w:r>
        <w:rPr>
          <w:rFonts w:ascii="Times New Roman" w:eastAsia="Arial Unicode MS" w:hAnsi="Times New Roman" w:cs="Times New Roman"/>
          <w:color w:val="000000"/>
          <w:sz w:val="24"/>
          <w:szCs w:val="24"/>
        </w:rPr>
        <w:t xml:space="preserve">     </w:t>
      </w:r>
    </w:p>
    <w:permEnd w:id="1"/>
    <w:p w:rsidR="0066411D" w:rsidRPr="009D0EC0" w:rsidRDefault="0066411D" w:rsidP="00F41684">
      <w:pPr>
        <w:pStyle w:val="Ttulo1"/>
        <w:keepLines w:val="0"/>
        <w:tabs>
          <w:tab w:val="num" w:pos="0"/>
        </w:tabs>
        <w:spacing w:before="100" w:after="100" w:line="240" w:lineRule="auto"/>
        <w:jc w:val="both"/>
        <w:rPr>
          <w:rFonts w:ascii="Times New Roman" w:eastAsia="Times New Roman" w:hAnsi="Times New Roman" w:cs="Times New Roman"/>
          <w:b w:val="0"/>
          <w:color w:val="auto"/>
          <w:sz w:val="24"/>
          <w:szCs w:val="24"/>
        </w:rPr>
      </w:pPr>
      <w:r w:rsidRPr="009D0EC0">
        <w:rPr>
          <w:rFonts w:ascii="Times New Roman" w:eastAsia="Times New Roman" w:hAnsi="Times New Roman" w:cs="Times New Roman"/>
          <w:b w:val="0"/>
          <w:color w:val="auto"/>
          <w:sz w:val="24"/>
          <w:szCs w:val="24"/>
        </w:rPr>
        <w:t xml:space="preserve">Endereço:                                                                       </w:t>
      </w:r>
    </w:p>
    <w:p w:rsidR="0066411D" w:rsidRPr="00F41684" w:rsidRDefault="009D0EC0" w:rsidP="00F41684">
      <w:pPr>
        <w:pBdr>
          <w:top w:val="single" w:sz="1" w:space="1" w:color="000000"/>
          <w:left w:val="single" w:sz="1" w:space="4" w:color="000000"/>
          <w:bottom w:val="single" w:sz="1" w:space="1" w:color="000000"/>
          <w:right w:val="single" w:sz="1" w:space="4" w:color="000000"/>
        </w:pBdr>
        <w:spacing w:before="100" w:after="100"/>
        <w:jc w:val="both"/>
        <w:rPr>
          <w:rFonts w:ascii="Times New Roman" w:eastAsia="Arial Unicode MS" w:hAnsi="Times New Roman" w:cs="Times New Roman"/>
          <w:color w:val="000000"/>
          <w:sz w:val="24"/>
          <w:szCs w:val="24"/>
        </w:rPr>
      </w:pPr>
      <w:permStart w:id="2" w:edGrp="everyone"/>
      <w:r>
        <w:rPr>
          <w:rFonts w:ascii="Times New Roman" w:eastAsia="Arial Unicode MS" w:hAnsi="Times New Roman" w:cs="Times New Roman"/>
          <w:color w:val="000000"/>
          <w:sz w:val="24"/>
          <w:szCs w:val="24"/>
        </w:rPr>
        <w:t xml:space="preserve">    </w:t>
      </w:r>
    </w:p>
    <w:permEnd w:id="2"/>
    <w:p w:rsidR="0066411D" w:rsidRPr="00F41684" w:rsidRDefault="0066411D" w:rsidP="00F41684">
      <w:pPr>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Objeto Social:</w:t>
      </w:r>
    </w:p>
    <w:p w:rsidR="0066411D" w:rsidRPr="00F41684" w:rsidRDefault="0066411D" w:rsidP="00F41684">
      <w:pPr>
        <w:pBdr>
          <w:top w:val="single" w:sz="1" w:space="1" w:color="000000"/>
          <w:left w:val="single" w:sz="1" w:space="4" w:color="000000"/>
          <w:bottom w:val="single" w:sz="1" w:space="1" w:color="000000"/>
          <w:right w:val="single" w:sz="1" w:space="4" w:color="000000"/>
        </w:pBdr>
        <w:jc w:val="both"/>
        <w:rPr>
          <w:rFonts w:ascii="Times New Roman" w:hAnsi="Times New Roman" w:cs="Times New Roman"/>
          <w:color w:val="000000"/>
          <w:sz w:val="24"/>
          <w:szCs w:val="24"/>
        </w:rPr>
      </w:pPr>
      <w:permStart w:id="3" w:edGrp="everyone"/>
    </w:p>
    <w:p w:rsidR="0066411D" w:rsidRPr="00F41684" w:rsidRDefault="0066411D" w:rsidP="00F41684">
      <w:pPr>
        <w:pBdr>
          <w:top w:val="single" w:sz="1" w:space="1" w:color="000000"/>
          <w:left w:val="single" w:sz="1" w:space="4" w:color="000000"/>
          <w:bottom w:val="single" w:sz="1" w:space="1" w:color="000000"/>
          <w:right w:val="single" w:sz="1" w:space="4" w:color="000000"/>
        </w:pBdr>
        <w:jc w:val="both"/>
        <w:rPr>
          <w:rFonts w:ascii="Times New Roman" w:hAnsi="Times New Roman" w:cs="Times New Roman"/>
          <w:color w:val="000000"/>
          <w:sz w:val="24"/>
          <w:szCs w:val="24"/>
        </w:rPr>
      </w:pPr>
    </w:p>
    <w:permEnd w:id="3"/>
    <w:p w:rsidR="0066411D" w:rsidRPr="00F41684" w:rsidRDefault="0066411D" w:rsidP="00F41684">
      <w:pPr>
        <w:spacing w:before="100" w:after="100"/>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Composição do Capital Social:</w:t>
      </w:r>
    </w:p>
    <w:tbl>
      <w:tblPr>
        <w:tblW w:w="9897" w:type="dxa"/>
        <w:tblInd w:w="-5" w:type="dxa"/>
        <w:tblLayout w:type="fixed"/>
        <w:tblCellMar>
          <w:left w:w="70" w:type="dxa"/>
          <w:right w:w="70" w:type="dxa"/>
        </w:tblCellMar>
        <w:tblLook w:val="0000"/>
      </w:tblPr>
      <w:tblGrid>
        <w:gridCol w:w="3903"/>
        <w:gridCol w:w="2992"/>
        <w:gridCol w:w="3002"/>
      </w:tblGrid>
      <w:tr w:rsidR="0066411D" w:rsidRPr="00F41684" w:rsidTr="003C6566">
        <w:trPr>
          <w:cantSplit/>
        </w:trPr>
        <w:tc>
          <w:tcPr>
            <w:tcW w:w="3903" w:type="dxa"/>
            <w:tcBorders>
              <w:top w:val="single" w:sz="1" w:space="0" w:color="000000"/>
              <w:left w:val="single" w:sz="1" w:space="0" w:color="000000"/>
              <w:bottom w:val="double" w:sz="4" w:space="0" w:color="auto"/>
            </w:tcBorders>
          </w:tcPr>
          <w:p w:rsidR="0066411D" w:rsidRPr="009D0EC0" w:rsidRDefault="0066411D" w:rsidP="008F3F6B">
            <w:pPr>
              <w:pStyle w:val="Ttulo2"/>
              <w:keepLines w:val="0"/>
              <w:numPr>
                <w:ilvl w:val="1"/>
                <w:numId w:val="0"/>
              </w:numPr>
              <w:tabs>
                <w:tab w:val="num" w:pos="0"/>
              </w:tabs>
              <w:spacing w:before="100" w:after="100" w:line="240" w:lineRule="auto"/>
              <w:jc w:val="center"/>
              <w:rPr>
                <w:rFonts w:ascii="Times New Roman" w:eastAsia="Times New Roman" w:hAnsi="Times New Roman" w:cs="Times New Roman"/>
                <w:color w:val="auto"/>
                <w:sz w:val="24"/>
                <w:szCs w:val="24"/>
              </w:rPr>
            </w:pPr>
            <w:r w:rsidRPr="009D0EC0">
              <w:rPr>
                <w:rFonts w:ascii="Times New Roman" w:eastAsia="Times New Roman" w:hAnsi="Times New Roman" w:cs="Times New Roman"/>
                <w:color w:val="auto"/>
                <w:sz w:val="24"/>
                <w:szCs w:val="24"/>
              </w:rPr>
              <w:t>Sócio</w:t>
            </w:r>
          </w:p>
        </w:tc>
        <w:tc>
          <w:tcPr>
            <w:tcW w:w="2992" w:type="dxa"/>
            <w:tcBorders>
              <w:top w:val="single" w:sz="1" w:space="0" w:color="000000"/>
              <w:left w:val="single" w:sz="1" w:space="0" w:color="000000"/>
              <w:bottom w:val="double" w:sz="4" w:space="0" w:color="auto"/>
            </w:tcBorders>
          </w:tcPr>
          <w:p w:rsidR="0066411D" w:rsidRPr="009D0EC0" w:rsidRDefault="0066411D" w:rsidP="008F3F6B">
            <w:pPr>
              <w:pStyle w:val="Ttulo2"/>
              <w:keepLines w:val="0"/>
              <w:numPr>
                <w:ilvl w:val="1"/>
                <w:numId w:val="0"/>
              </w:numPr>
              <w:tabs>
                <w:tab w:val="num" w:pos="0"/>
              </w:tabs>
              <w:spacing w:before="100" w:after="100" w:line="240" w:lineRule="auto"/>
              <w:jc w:val="center"/>
              <w:rPr>
                <w:rFonts w:ascii="Times New Roman" w:eastAsia="Times New Roman" w:hAnsi="Times New Roman" w:cs="Times New Roman"/>
                <w:color w:val="auto"/>
                <w:sz w:val="24"/>
                <w:szCs w:val="24"/>
              </w:rPr>
            </w:pPr>
            <w:r w:rsidRPr="009D0EC0">
              <w:rPr>
                <w:rFonts w:ascii="Times New Roman" w:eastAsia="Times New Roman" w:hAnsi="Times New Roman" w:cs="Times New Roman"/>
                <w:color w:val="auto"/>
                <w:sz w:val="24"/>
                <w:szCs w:val="24"/>
              </w:rPr>
              <w:t>Capital</w:t>
            </w:r>
          </w:p>
        </w:tc>
        <w:tc>
          <w:tcPr>
            <w:tcW w:w="3002" w:type="dxa"/>
            <w:tcBorders>
              <w:top w:val="single" w:sz="1" w:space="0" w:color="000000"/>
              <w:left w:val="single" w:sz="1" w:space="0" w:color="000000"/>
              <w:bottom w:val="double" w:sz="4" w:space="0" w:color="auto"/>
              <w:right w:val="single" w:sz="1" w:space="0" w:color="000000"/>
            </w:tcBorders>
          </w:tcPr>
          <w:p w:rsidR="0066411D" w:rsidRPr="009D0EC0" w:rsidRDefault="0066411D" w:rsidP="008F3F6B">
            <w:pPr>
              <w:pStyle w:val="Ttulo2"/>
              <w:keepLines w:val="0"/>
              <w:numPr>
                <w:ilvl w:val="1"/>
                <w:numId w:val="0"/>
              </w:numPr>
              <w:tabs>
                <w:tab w:val="num" w:pos="0"/>
              </w:tabs>
              <w:spacing w:before="100" w:after="100" w:line="240" w:lineRule="auto"/>
              <w:jc w:val="center"/>
              <w:rPr>
                <w:rFonts w:ascii="Times New Roman" w:eastAsia="Times New Roman" w:hAnsi="Times New Roman" w:cs="Times New Roman"/>
                <w:color w:val="auto"/>
                <w:sz w:val="24"/>
                <w:szCs w:val="24"/>
              </w:rPr>
            </w:pPr>
            <w:r w:rsidRPr="009D0EC0">
              <w:rPr>
                <w:rFonts w:ascii="Times New Roman" w:eastAsia="Times New Roman" w:hAnsi="Times New Roman" w:cs="Times New Roman"/>
                <w:color w:val="auto"/>
                <w:sz w:val="24"/>
                <w:szCs w:val="24"/>
              </w:rPr>
              <w:t>Percentual</w:t>
            </w:r>
          </w:p>
        </w:tc>
      </w:tr>
      <w:tr w:rsidR="0066411D" w:rsidRPr="00F41684" w:rsidTr="003C6566">
        <w:trPr>
          <w:cantSplit/>
        </w:trPr>
        <w:tc>
          <w:tcPr>
            <w:tcW w:w="3903" w:type="dxa"/>
            <w:tcBorders>
              <w:top w:val="double" w:sz="4" w:space="0" w:color="auto"/>
              <w:left w:val="single" w:sz="1" w:space="0" w:color="000000"/>
              <w:bottom w:val="single" w:sz="1" w:space="0" w:color="000000"/>
            </w:tcBorders>
          </w:tcPr>
          <w:p w:rsidR="0066411D" w:rsidRPr="00F41684" w:rsidRDefault="0066411D" w:rsidP="00F41684">
            <w:pPr>
              <w:spacing w:before="100" w:after="100"/>
              <w:jc w:val="both"/>
              <w:rPr>
                <w:rFonts w:ascii="Times New Roman" w:hAnsi="Times New Roman" w:cs="Times New Roman"/>
                <w:color w:val="000000"/>
                <w:sz w:val="24"/>
                <w:szCs w:val="24"/>
              </w:rPr>
            </w:pPr>
            <w:permStart w:id="4" w:edGrp="everyone" w:colFirst="0" w:colLast="0"/>
            <w:permStart w:id="5" w:edGrp="everyone" w:colFirst="1" w:colLast="1"/>
            <w:permStart w:id="6" w:edGrp="everyone" w:colFirst="2" w:colLast="2"/>
          </w:p>
          <w:p w:rsidR="0066411D" w:rsidRPr="00F41684" w:rsidRDefault="0066411D" w:rsidP="00F41684">
            <w:pPr>
              <w:spacing w:before="100" w:after="100"/>
              <w:jc w:val="both"/>
              <w:rPr>
                <w:rFonts w:ascii="Times New Roman" w:hAnsi="Times New Roman" w:cs="Times New Roman"/>
                <w:color w:val="000000"/>
                <w:sz w:val="24"/>
                <w:szCs w:val="24"/>
              </w:rPr>
            </w:pPr>
          </w:p>
        </w:tc>
        <w:tc>
          <w:tcPr>
            <w:tcW w:w="2992" w:type="dxa"/>
            <w:tcBorders>
              <w:top w:val="double" w:sz="4" w:space="0" w:color="auto"/>
              <w:left w:val="single" w:sz="1" w:space="0" w:color="000000"/>
              <w:bottom w:val="single" w:sz="1" w:space="0" w:color="000000"/>
            </w:tcBorders>
          </w:tcPr>
          <w:p w:rsidR="0066411D" w:rsidRPr="00F41684" w:rsidRDefault="0066411D" w:rsidP="00F41684">
            <w:pPr>
              <w:spacing w:before="100" w:after="100"/>
              <w:jc w:val="both"/>
              <w:rPr>
                <w:rFonts w:ascii="Times New Roman" w:hAnsi="Times New Roman" w:cs="Times New Roman"/>
                <w:color w:val="000000"/>
                <w:sz w:val="24"/>
                <w:szCs w:val="24"/>
              </w:rPr>
            </w:pPr>
          </w:p>
        </w:tc>
        <w:tc>
          <w:tcPr>
            <w:tcW w:w="3002" w:type="dxa"/>
            <w:tcBorders>
              <w:top w:val="double" w:sz="4" w:space="0" w:color="auto"/>
              <w:left w:val="single" w:sz="1" w:space="0" w:color="000000"/>
              <w:bottom w:val="single" w:sz="1" w:space="0" w:color="000000"/>
              <w:right w:val="single" w:sz="1" w:space="0" w:color="000000"/>
            </w:tcBorders>
          </w:tcPr>
          <w:p w:rsidR="0066411D" w:rsidRPr="00F41684" w:rsidRDefault="0066411D" w:rsidP="00F41684">
            <w:pPr>
              <w:spacing w:before="100" w:after="100"/>
              <w:jc w:val="both"/>
              <w:rPr>
                <w:rFonts w:ascii="Times New Roman" w:hAnsi="Times New Roman" w:cs="Times New Roman"/>
                <w:color w:val="000000"/>
                <w:sz w:val="24"/>
                <w:szCs w:val="24"/>
              </w:rPr>
            </w:pPr>
          </w:p>
        </w:tc>
      </w:tr>
      <w:permEnd w:id="4"/>
      <w:permEnd w:id="5"/>
      <w:permEnd w:id="6"/>
    </w:tbl>
    <w:p w:rsidR="0066411D" w:rsidRPr="00F41684" w:rsidRDefault="0066411D" w:rsidP="00F41684">
      <w:pPr>
        <w:spacing w:before="100" w:after="100"/>
        <w:jc w:val="both"/>
        <w:rPr>
          <w:rFonts w:ascii="Times New Roman" w:hAnsi="Times New Roman" w:cs="Times New Roman"/>
          <w:sz w:val="24"/>
          <w:szCs w:val="24"/>
        </w:rPr>
      </w:pPr>
    </w:p>
    <w:p w:rsidR="0066411D" w:rsidRPr="00F41684" w:rsidRDefault="0066411D" w:rsidP="003C6566">
      <w:pPr>
        <w:pStyle w:val="Recuodecorpodetexto"/>
        <w:ind w:left="0" w:firstLine="567"/>
        <w:jc w:val="both"/>
        <w:rPr>
          <w:rFonts w:ascii="Times New Roman" w:hAnsi="Times New Roman" w:cs="Times New Roman"/>
          <w:sz w:val="24"/>
          <w:szCs w:val="24"/>
        </w:rPr>
      </w:pPr>
      <w:r w:rsidRPr="00F41684">
        <w:rPr>
          <w:rFonts w:ascii="Times New Roman" w:hAnsi="Times New Roman" w:cs="Times New Roman"/>
          <w:sz w:val="24"/>
          <w:szCs w:val="24"/>
        </w:rPr>
        <w:t>Pessoas para Contato: representante legal autorizado a responder pelo andamento do projeto.</w:t>
      </w:r>
    </w:p>
    <w:tbl>
      <w:tblPr>
        <w:tblW w:w="9639" w:type="dxa"/>
        <w:tblInd w:w="212" w:type="dxa"/>
        <w:tblLayout w:type="fixed"/>
        <w:tblCellMar>
          <w:left w:w="70" w:type="dxa"/>
          <w:right w:w="70" w:type="dxa"/>
        </w:tblCellMar>
        <w:tblLook w:val="0000"/>
      </w:tblPr>
      <w:tblGrid>
        <w:gridCol w:w="3266"/>
        <w:gridCol w:w="1979"/>
        <w:gridCol w:w="2244"/>
        <w:gridCol w:w="2150"/>
      </w:tblGrid>
      <w:tr w:rsidR="0066411D" w:rsidRPr="00F41684" w:rsidTr="002E7926">
        <w:trPr>
          <w:cantSplit/>
        </w:trPr>
        <w:tc>
          <w:tcPr>
            <w:tcW w:w="3266" w:type="dxa"/>
            <w:tcBorders>
              <w:top w:val="single" w:sz="1" w:space="0" w:color="000000"/>
              <w:left w:val="single" w:sz="1" w:space="0" w:color="000000"/>
              <w:bottom w:val="double" w:sz="4" w:space="0" w:color="auto"/>
            </w:tcBorders>
          </w:tcPr>
          <w:p w:rsidR="0066411D" w:rsidRPr="00F41684" w:rsidRDefault="0066411D" w:rsidP="009D0EC0">
            <w:pPr>
              <w:pStyle w:val="Recuodecorpodetexto"/>
              <w:ind w:left="0"/>
              <w:jc w:val="center"/>
              <w:rPr>
                <w:rFonts w:ascii="Times New Roman" w:hAnsi="Times New Roman" w:cs="Times New Roman"/>
                <w:b/>
                <w:sz w:val="24"/>
                <w:szCs w:val="24"/>
              </w:rPr>
            </w:pPr>
            <w:r w:rsidRPr="00F41684">
              <w:rPr>
                <w:rFonts w:ascii="Times New Roman" w:hAnsi="Times New Roman" w:cs="Times New Roman"/>
                <w:b/>
                <w:sz w:val="24"/>
                <w:szCs w:val="24"/>
              </w:rPr>
              <w:t>Nome</w:t>
            </w:r>
          </w:p>
        </w:tc>
        <w:tc>
          <w:tcPr>
            <w:tcW w:w="1979" w:type="dxa"/>
            <w:tcBorders>
              <w:top w:val="single" w:sz="1" w:space="0" w:color="000000"/>
              <w:left w:val="single" w:sz="1" w:space="0" w:color="000000"/>
              <w:bottom w:val="double" w:sz="4" w:space="0" w:color="auto"/>
            </w:tcBorders>
          </w:tcPr>
          <w:p w:rsidR="0066411D" w:rsidRPr="00F41684" w:rsidRDefault="0066411D" w:rsidP="009D0EC0">
            <w:pPr>
              <w:pStyle w:val="Recuodecorpodetexto"/>
              <w:jc w:val="center"/>
              <w:rPr>
                <w:rFonts w:ascii="Times New Roman" w:hAnsi="Times New Roman" w:cs="Times New Roman"/>
                <w:b/>
                <w:sz w:val="24"/>
                <w:szCs w:val="24"/>
              </w:rPr>
            </w:pPr>
            <w:r w:rsidRPr="00F41684">
              <w:rPr>
                <w:rFonts w:ascii="Times New Roman" w:hAnsi="Times New Roman" w:cs="Times New Roman"/>
                <w:b/>
                <w:sz w:val="24"/>
                <w:szCs w:val="24"/>
              </w:rPr>
              <w:t>Cargo</w:t>
            </w:r>
          </w:p>
        </w:tc>
        <w:tc>
          <w:tcPr>
            <w:tcW w:w="2244" w:type="dxa"/>
            <w:tcBorders>
              <w:top w:val="single" w:sz="1" w:space="0" w:color="000000"/>
              <w:left w:val="single" w:sz="1" w:space="0" w:color="000000"/>
              <w:bottom w:val="double" w:sz="4" w:space="0" w:color="auto"/>
            </w:tcBorders>
          </w:tcPr>
          <w:p w:rsidR="0066411D" w:rsidRPr="00F41684" w:rsidRDefault="0066411D" w:rsidP="009D0EC0">
            <w:pPr>
              <w:pStyle w:val="Recuodecorpodetexto"/>
              <w:jc w:val="center"/>
              <w:rPr>
                <w:rFonts w:ascii="Times New Roman" w:hAnsi="Times New Roman" w:cs="Times New Roman"/>
                <w:b/>
                <w:sz w:val="24"/>
                <w:szCs w:val="24"/>
              </w:rPr>
            </w:pPr>
            <w:r w:rsidRPr="00F41684">
              <w:rPr>
                <w:rFonts w:ascii="Times New Roman" w:hAnsi="Times New Roman" w:cs="Times New Roman"/>
                <w:b/>
                <w:sz w:val="24"/>
                <w:szCs w:val="24"/>
              </w:rPr>
              <w:t>Telefone/Fax</w:t>
            </w:r>
          </w:p>
        </w:tc>
        <w:tc>
          <w:tcPr>
            <w:tcW w:w="2150" w:type="dxa"/>
            <w:tcBorders>
              <w:top w:val="single" w:sz="1" w:space="0" w:color="000000"/>
              <w:left w:val="single" w:sz="1" w:space="0" w:color="000000"/>
              <w:bottom w:val="double" w:sz="4" w:space="0" w:color="auto"/>
              <w:right w:val="single" w:sz="1" w:space="0" w:color="000000"/>
            </w:tcBorders>
          </w:tcPr>
          <w:p w:rsidR="0066411D" w:rsidRPr="00F41684" w:rsidRDefault="0066411D" w:rsidP="009D0EC0">
            <w:pPr>
              <w:pStyle w:val="Recuodecorpodetexto"/>
              <w:jc w:val="center"/>
              <w:rPr>
                <w:rFonts w:ascii="Times New Roman" w:hAnsi="Times New Roman" w:cs="Times New Roman"/>
                <w:b/>
                <w:sz w:val="24"/>
                <w:szCs w:val="24"/>
              </w:rPr>
            </w:pPr>
            <w:r w:rsidRPr="00F41684">
              <w:rPr>
                <w:rFonts w:ascii="Times New Roman" w:hAnsi="Times New Roman" w:cs="Times New Roman"/>
                <w:b/>
                <w:sz w:val="24"/>
                <w:szCs w:val="24"/>
              </w:rPr>
              <w:t>E-mail</w:t>
            </w:r>
          </w:p>
        </w:tc>
      </w:tr>
      <w:tr w:rsidR="0066411D" w:rsidRPr="00F41684" w:rsidTr="002E7926">
        <w:trPr>
          <w:cantSplit/>
        </w:trPr>
        <w:tc>
          <w:tcPr>
            <w:tcW w:w="3266" w:type="dxa"/>
            <w:tcBorders>
              <w:top w:val="double" w:sz="4" w:space="0" w:color="auto"/>
              <w:left w:val="single" w:sz="1" w:space="0" w:color="000000"/>
              <w:bottom w:val="single" w:sz="1" w:space="0" w:color="000000"/>
            </w:tcBorders>
          </w:tcPr>
          <w:p w:rsidR="008F3F6B" w:rsidRDefault="008F3F6B" w:rsidP="00F41684">
            <w:pPr>
              <w:pStyle w:val="Recuodecorpodetexto"/>
              <w:ind w:left="-284"/>
              <w:jc w:val="both"/>
              <w:rPr>
                <w:rFonts w:ascii="Times New Roman" w:hAnsi="Times New Roman" w:cs="Times New Roman"/>
                <w:sz w:val="24"/>
                <w:szCs w:val="24"/>
              </w:rPr>
            </w:pPr>
            <w:permStart w:id="7" w:edGrp="everyone" w:colFirst="0" w:colLast="0"/>
            <w:permStart w:id="8" w:edGrp="everyone" w:colFirst="1" w:colLast="1"/>
            <w:permStart w:id="9" w:edGrp="everyone" w:colFirst="2" w:colLast="2"/>
            <w:permStart w:id="10" w:edGrp="everyone" w:colFirst="3" w:colLast="3"/>
          </w:p>
          <w:p w:rsidR="0066411D" w:rsidRPr="008F3F6B" w:rsidRDefault="0066411D" w:rsidP="008F3F6B"/>
        </w:tc>
        <w:tc>
          <w:tcPr>
            <w:tcW w:w="1979" w:type="dxa"/>
            <w:tcBorders>
              <w:top w:val="double" w:sz="4" w:space="0" w:color="auto"/>
              <w:left w:val="single" w:sz="1" w:space="0" w:color="000000"/>
              <w:bottom w:val="single" w:sz="1" w:space="0" w:color="000000"/>
            </w:tcBorders>
          </w:tcPr>
          <w:p w:rsidR="0066411D" w:rsidRPr="00F41684" w:rsidRDefault="0066411D" w:rsidP="00F41684">
            <w:pPr>
              <w:pStyle w:val="Recuodecorpodetexto"/>
              <w:jc w:val="both"/>
              <w:rPr>
                <w:rFonts w:ascii="Times New Roman" w:hAnsi="Times New Roman" w:cs="Times New Roman"/>
                <w:sz w:val="24"/>
                <w:szCs w:val="24"/>
              </w:rPr>
            </w:pPr>
          </w:p>
        </w:tc>
        <w:tc>
          <w:tcPr>
            <w:tcW w:w="2244" w:type="dxa"/>
            <w:tcBorders>
              <w:top w:val="double" w:sz="4" w:space="0" w:color="auto"/>
              <w:left w:val="single" w:sz="1" w:space="0" w:color="000000"/>
              <w:bottom w:val="single" w:sz="1" w:space="0" w:color="000000"/>
            </w:tcBorders>
          </w:tcPr>
          <w:p w:rsidR="0066411D" w:rsidRPr="00F41684" w:rsidRDefault="0066411D" w:rsidP="00F41684">
            <w:pPr>
              <w:pStyle w:val="Recuodecorpodetexto"/>
              <w:jc w:val="both"/>
              <w:rPr>
                <w:rFonts w:ascii="Times New Roman" w:hAnsi="Times New Roman" w:cs="Times New Roman"/>
                <w:sz w:val="24"/>
                <w:szCs w:val="24"/>
              </w:rPr>
            </w:pPr>
          </w:p>
        </w:tc>
        <w:tc>
          <w:tcPr>
            <w:tcW w:w="2150" w:type="dxa"/>
            <w:tcBorders>
              <w:top w:val="double" w:sz="4" w:space="0" w:color="auto"/>
              <w:left w:val="single" w:sz="1" w:space="0" w:color="000000"/>
              <w:bottom w:val="single" w:sz="1" w:space="0" w:color="000000"/>
              <w:right w:val="single" w:sz="1" w:space="0" w:color="000000"/>
            </w:tcBorders>
          </w:tcPr>
          <w:p w:rsidR="0066411D" w:rsidRPr="00F41684" w:rsidRDefault="0066411D" w:rsidP="00F41684">
            <w:pPr>
              <w:pStyle w:val="Recuodecorpodetexto"/>
              <w:jc w:val="both"/>
              <w:rPr>
                <w:rFonts w:ascii="Times New Roman" w:hAnsi="Times New Roman" w:cs="Times New Roman"/>
                <w:sz w:val="24"/>
                <w:szCs w:val="24"/>
              </w:rPr>
            </w:pPr>
          </w:p>
          <w:p w:rsidR="0066411D" w:rsidRPr="00F41684" w:rsidRDefault="0066411D" w:rsidP="00F41684">
            <w:pPr>
              <w:pStyle w:val="Recuodecorpodetexto"/>
              <w:jc w:val="both"/>
              <w:rPr>
                <w:rFonts w:ascii="Times New Roman" w:hAnsi="Times New Roman" w:cs="Times New Roman"/>
                <w:sz w:val="24"/>
                <w:szCs w:val="24"/>
              </w:rPr>
            </w:pPr>
          </w:p>
          <w:p w:rsidR="0066411D" w:rsidRPr="00F41684" w:rsidRDefault="0066411D" w:rsidP="00F41684">
            <w:pPr>
              <w:pStyle w:val="Recuodecorpodetexto"/>
              <w:jc w:val="both"/>
              <w:rPr>
                <w:rFonts w:ascii="Times New Roman" w:hAnsi="Times New Roman" w:cs="Times New Roman"/>
                <w:sz w:val="24"/>
                <w:szCs w:val="24"/>
              </w:rPr>
            </w:pPr>
          </w:p>
        </w:tc>
      </w:tr>
    </w:tbl>
    <w:permEnd w:id="7"/>
    <w:permEnd w:id="8"/>
    <w:permEnd w:id="9"/>
    <w:permEnd w:id="10"/>
    <w:p w:rsidR="0066411D" w:rsidRPr="00F41684" w:rsidRDefault="0066411D" w:rsidP="00F41684">
      <w:pPr>
        <w:ind w:hanging="284"/>
        <w:jc w:val="both"/>
        <w:rPr>
          <w:rFonts w:ascii="Times New Roman" w:hAnsi="Times New Roman" w:cs="Times New Roman"/>
          <w:b/>
          <w:color w:val="000000"/>
          <w:sz w:val="24"/>
          <w:szCs w:val="24"/>
        </w:rPr>
      </w:pPr>
      <w:r w:rsidRPr="00F41684">
        <w:rPr>
          <w:rFonts w:ascii="Times New Roman" w:hAnsi="Times New Roman" w:cs="Times New Roman"/>
          <w:b/>
          <w:color w:val="000000"/>
          <w:sz w:val="24"/>
          <w:szCs w:val="24"/>
        </w:rPr>
        <w:t>1.2. Forma de Utilização do “Desenvolver Pelotas”</w:t>
      </w:r>
    </w:p>
    <w:p w:rsidR="0066411D" w:rsidRPr="00F41684" w:rsidRDefault="0066411D" w:rsidP="008F3F6B">
      <w:pPr>
        <w:spacing w:before="100" w:after="100"/>
        <w:ind w:firstLine="284"/>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lastRenderedPageBreak/>
        <w:t>1.2.1. Quanto aos benefícios fiscais:</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11" w:edGrp="everyone"/>
      <w:r w:rsidRPr="00F41684">
        <w:rPr>
          <w:rFonts w:ascii="Times New Roman" w:hAnsi="Times New Roman" w:cs="Times New Roman"/>
          <w:color w:val="000000"/>
          <w:sz w:val="24"/>
          <w:szCs w:val="24"/>
        </w:rPr>
        <w:t>(  )</w:t>
      </w:r>
      <w:permEnd w:id="11"/>
      <w:r w:rsidRPr="00F41684">
        <w:rPr>
          <w:rFonts w:ascii="Times New Roman" w:hAnsi="Times New Roman" w:cs="Times New Roman"/>
          <w:color w:val="000000"/>
          <w:sz w:val="24"/>
          <w:szCs w:val="24"/>
        </w:rPr>
        <w:t xml:space="preserve"> Isenção de, até, 100% (cem por cento) do </w:t>
      </w:r>
      <w:r w:rsidR="003C6566" w:rsidRPr="00F41684">
        <w:rPr>
          <w:rFonts w:ascii="Times New Roman" w:hAnsi="Times New Roman" w:cs="Times New Roman"/>
          <w:color w:val="000000"/>
          <w:sz w:val="24"/>
          <w:szCs w:val="24"/>
        </w:rPr>
        <w:t>Imposto Sobre Serviços de Qualquer Natureza</w:t>
      </w:r>
      <w:r w:rsidRPr="00F41684">
        <w:rPr>
          <w:rFonts w:ascii="Times New Roman" w:hAnsi="Times New Roman" w:cs="Times New Roman"/>
          <w:color w:val="000000"/>
          <w:sz w:val="24"/>
          <w:szCs w:val="24"/>
        </w:rPr>
        <w:t>( ISSQN).</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12" w:edGrp="everyone"/>
      <w:r w:rsidRPr="00F41684">
        <w:rPr>
          <w:rFonts w:ascii="Times New Roman" w:hAnsi="Times New Roman" w:cs="Times New Roman"/>
          <w:color w:val="000000"/>
          <w:sz w:val="24"/>
          <w:szCs w:val="24"/>
        </w:rPr>
        <w:t>(  )</w:t>
      </w:r>
      <w:permEnd w:id="12"/>
      <w:r w:rsidRPr="00F41684">
        <w:rPr>
          <w:rFonts w:ascii="Times New Roman" w:hAnsi="Times New Roman" w:cs="Times New Roman"/>
          <w:color w:val="000000"/>
          <w:sz w:val="24"/>
          <w:szCs w:val="24"/>
        </w:rPr>
        <w:t xml:space="preserve"> Isenção de, até 100% (cem por cento) do Imposto Sobre a Propriedade Predial e Territorial Urbana (IPTU).</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13" w:edGrp="everyone"/>
      <w:r w:rsidRPr="00F41684">
        <w:rPr>
          <w:rFonts w:ascii="Times New Roman" w:hAnsi="Times New Roman" w:cs="Times New Roman"/>
          <w:color w:val="000000"/>
          <w:sz w:val="24"/>
          <w:szCs w:val="24"/>
        </w:rPr>
        <w:t>(  )</w:t>
      </w:r>
      <w:permEnd w:id="13"/>
      <w:r w:rsidRPr="00F41684">
        <w:rPr>
          <w:rFonts w:ascii="Times New Roman" w:hAnsi="Times New Roman" w:cs="Times New Roman"/>
          <w:color w:val="000000"/>
          <w:sz w:val="24"/>
          <w:szCs w:val="24"/>
        </w:rPr>
        <w:t xml:space="preserve"> Isenção de, até, 100% (cem por cento) do Imposto de Transmissão de Bens Imóveis (ITBI), relativo a imóveis incorporados ao ativo do interessado.</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14" w:edGrp="everyone"/>
      <w:r w:rsidRPr="00F41684">
        <w:rPr>
          <w:rFonts w:ascii="Times New Roman" w:hAnsi="Times New Roman" w:cs="Times New Roman"/>
          <w:color w:val="000000"/>
          <w:sz w:val="24"/>
          <w:szCs w:val="24"/>
        </w:rPr>
        <w:t>(   )</w:t>
      </w:r>
      <w:permEnd w:id="14"/>
      <w:r w:rsidRPr="00F41684">
        <w:rPr>
          <w:rFonts w:ascii="Times New Roman" w:hAnsi="Times New Roman" w:cs="Times New Roman"/>
          <w:color w:val="000000"/>
          <w:sz w:val="24"/>
          <w:szCs w:val="24"/>
        </w:rPr>
        <w:t xml:space="preserve"> Isenção de, até, 100% (cem por cento) das taxas municipais.</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15" w:edGrp="everyone"/>
      <w:r w:rsidRPr="00F41684">
        <w:rPr>
          <w:rFonts w:ascii="Times New Roman" w:hAnsi="Times New Roman" w:cs="Times New Roman"/>
          <w:color w:val="000000"/>
          <w:sz w:val="24"/>
          <w:szCs w:val="24"/>
        </w:rPr>
        <w:t>(   )</w:t>
      </w:r>
      <w:permEnd w:id="15"/>
      <w:r w:rsidRPr="00F41684">
        <w:rPr>
          <w:rFonts w:ascii="Times New Roman" w:hAnsi="Times New Roman" w:cs="Times New Roman"/>
          <w:color w:val="000000"/>
          <w:sz w:val="24"/>
          <w:szCs w:val="24"/>
        </w:rPr>
        <w:t xml:space="preserve"> Isenção de, até 30% (trinta por cento) sobre o consumo de água.</w:t>
      </w:r>
    </w:p>
    <w:p w:rsidR="0066411D" w:rsidRPr="00F41684" w:rsidRDefault="0066411D" w:rsidP="00F41684">
      <w:pPr>
        <w:spacing w:before="100" w:after="100"/>
        <w:ind w:left="855"/>
        <w:jc w:val="both"/>
        <w:rPr>
          <w:rFonts w:ascii="Times New Roman" w:hAnsi="Times New Roman" w:cs="Times New Roman"/>
          <w:color w:val="000000"/>
          <w:sz w:val="24"/>
          <w:szCs w:val="24"/>
        </w:rPr>
      </w:pPr>
    </w:p>
    <w:p w:rsidR="0066411D" w:rsidRPr="00F41684" w:rsidRDefault="0066411D" w:rsidP="008F3F6B">
      <w:pPr>
        <w:spacing w:before="100" w:after="100"/>
        <w:ind w:left="567" w:hanging="283"/>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 1.2.2. Quanto aos benefícios financeiros:</w:t>
      </w:r>
    </w:p>
    <w:p w:rsidR="0066411D" w:rsidRPr="00F41684" w:rsidRDefault="0066411D" w:rsidP="003C6566">
      <w:pPr>
        <w:pStyle w:val="WW-Recuodecorpodetexto2"/>
        <w:ind w:left="567" w:firstLine="0"/>
        <w:jc w:val="both"/>
        <w:rPr>
          <w:rFonts w:ascii="Times New Roman" w:hAnsi="Times New Roman" w:cs="Times New Roman"/>
        </w:rPr>
      </w:pPr>
      <w:permStart w:id="16" w:edGrp="everyone"/>
      <w:r w:rsidRPr="00F41684">
        <w:rPr>
          <w:rFonts w:ascii="Times New Roman" w:hAnsi="Times New Roman" w:cs="Times New Roman"/>
        </w:rPr>
        <w:t>(  )</w:t>
      </w:r>
      <w:permEnd w:id="16"/>
      <w:r w:rsidRPr="00F41684">
        <w:rPr>
          <w:rFonts w:ascii="Times New Roman" w:hAnsi="Times New Roman" w:cs="Times New Roman"/>
        </w:rPr>
        <w:t xml:space="preserve"> Devolução, em espécie de até 15% (quinze por cento) do Imposto Sobre Circulação de Mercadorias e Sobre a Prestação de Serviços de Transporte Interestadual e Intermunicipal e de Comunicação (ICMS), incremental efetivamente recolhidos.</w:t>
      </w:r>
    </w:p>
    <w:p w:rsidR="0066411D" w:rsidRPr="00F41684" w:rsidRDefault="0066411D" w:rsidP="00F41684">
      <w:pPr>
        <w:pStyle w:val="WW-Recuodecorpodetexto2"/>
        <w:jc w:val="both"/>
        <w:rPr>
          <w:rFonts w:ascii="Times New Roman" w:hAnsi="Times New Roman" w:cs="Times New Roman"/>
        </w:rPr>
      </w:pPr>
    </w:p>
    <w:p w:rsidR="0066411D" w:rsidRPr="00F41684" w:rsidRDefault="0066411D" w:rsidP="008F3F6B">
      <w:pPr>
        <w:spacing w:before="100" w:after="100"/>
        <w:ind w:firstLine="284"/>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1.2.3. Quanto aos benefícios materiais:</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17" w:edGrp="everyone"/>
      <w:r w:rsidRPr="00F41684">
        <w:rPr>
          <w:rFonts w:ascii="Times New Roman" w:hAnsi="Times New Roman" w:cs="Times New Roman"/>
          <w:color w:val="000000"/>
          <w:sz w:val="24"/>
          <w:szCs w:val="24"/>
        </w:rPr>
        <w:t>(  )</w:t>
      </w:r>
      <w:permEnd w:id="17"/>
      <w:r w:rsidRPr="00F41684">
        <w:rPr>
          <w:rFonts w:ascii="Times New Roman" w:hAnsi="Times New Roman" w:cs="Times New Roman"/>
          <w:color w:val="000000"/>
          <w:sz w:val="24"/>
          <w:szCs w:val="24"/>
        </w:rPr>
        <w:t xml:space="preserve"> Doação de imóveis  do município ou sua venda, com prazo de até 60 (sessenta) meses para pagamento e uma carência de 6 (seis) meses, a contar da entrada em operação do empreendimento incentivado, atendendo o cronograma do projeto;</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18" w:edGrp="everyone"/>
      <w:r w:rsidRPr="00F41684">
        <w:rPr>
          <w:rFonts w:ascii="Times New Roman" w:hAnsi="Times New Roman" w:cs="Times New Roman"/>
          <w:color w:val="000000"/>
          <w:sz w:val="24"/>
          <w:szCs w:val="24"/>
        </w:rPr>
        <w:t>(   )</w:t>
      </w:r>
      <w:permEnd w:id="18"/>
      <w:r w:rsidRPr="00F41684">
        <w:rPr>
          <w:rFonts w:ascii="Times New Roman" w:hAnsi="Times New Roman" w:cs="Times New Roman"/>
          <w:color w:val="000000"/>
          <w:sz w:val="24"/>
          <w:szCs w:val="24"/>
        </w:rPr>
        <w:t xml:space="preserve"> execução de obras de drenagem,</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19" w:edGrp="everyone"/>
      <w:r w:rsidRPr="00F41684">
        <w:rPr>
          <w:rFonts w:ascii="Times New Roman" w:hAnsi="Times New Roman" w:cs="Times New Roman"/>
          <w:color w:val="000000"/>
          <w:sz w:val="24"/>
          <w:szCs w:val="24"/>
        </w:rPr>
        <w:t>(   )</w:t>
      </w:r>
      <w:permEnd w:id="19"/>
      <w:r w:rsidRPr="00F41684">
        <w:rPr>
          <w:rFonts w:ascii="Times New Roman" w:hAnsi="Times New Roman" w:cs="Times New Roman"/>
          <w:color w:val="000000"/>
          <w:sz w:val="24"/>
          <w:szCs w:val="24"/>
        </w:rPr>
        <w:t xml:space="preserve"> asseguramento de condições de tráfego a vias de circulação e acessos a ela,</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20" w:edGrp="everyone"/>
      <w:r w:rsidRPr="00F41684">
        <w:rPr>
          <w:rFonts w:ascii="Times New Roman" w:hAnsi="Times New Roman" w:cs="Times New Roman"/>
          <w:color w:val="000000"/>
          <w:sz w:val="24"/>
          <w:szCs w:val="24"/>
        </w:rPr>
        <w:t>(   )</w:t>
      </w:r>
      <w:permEnd w:id="20"/>
      <w:r w:rsidRPr="00F41684">
        <w:rPr>
          <w:rFonts w:ascii="Times New Roman" w:hAnsi="Times New Roman" w:cs="Times New Roman"/>
          <w:color w:val="000000"/>
          <w:sz w:val="24"/>
          <w:szCs w:val="24"/>
        </w:rPr>
        <w:t xml:space="preserve"> limpeza e preparação de terreno,</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21" w:edGrp="everyone"/>
      <w:r w:rsidRPr="00F41684">
        <w:rPr>
          <w:rFonts w:ascii="Times New Roman" w:hAnsi="Times New Roman" w:cs="Times New Roman"/>
          <w:color w:val="000000"/>
          <w:sz w:val="24"/>
          <w:szCs w:val="24"/>
        </w:rPr>
        <w:t>(   )</w:t>
      </w:r>
      <w:permEnd w:id="21"/>
      <w:r w:rsidRPr="00F41684">
        <w:rPr>
          <w:rFonts w:ascii="Times New Roman" w:hAnsi="Times New Roman" w:cs="Times New Roman"/>
          <w:color w:val="000000"/>
          <w:sz w:val="24"/>
          <w:szCs w:val="24"/>
        </w:rPr>
        <w:t xml:space="preserve"> terraplenagem.</w:t>
      </w:r>
    </w:p>
    <w:p w:rsidR="0066411D" w:rsidRPr="00F41684" w:rsidRDefault="0066411D" w:rsidP="003C6566">
      <w:pPr>
        <w:pStyle w:val="WW-Corpodetexto2"/>
        <w:ind w:left="567"/>
        <w:jc w:val="both"/>
        <w:rPr>
          <w:szCs w:val="24"/>
        </w:rPr>
      </w:pPr>
      <w:permStart w:id="22" w:edGrp="everyone"/>
      <w:r w:rsidRPr="00F41684">
        <w:rPr>
          <w:szCs w:val="24"/>
        </w:rPr>
        <w:t>(   )</w:t>
      </w:r>
      <w:permEnd w:id="22"/>
      <w:r w:rsidRPr="00F41684">
        <w:rPr>
          <w:szCs w:val="24"/>
        </w:rPr>
        <w:t xml:space="preserve"> Pavimentação, ou manutenção das condições de tráfego nas vias de circulação.</w:t>
      </w:r>
    </w:p>
    <w:p w:rsidR="0066411D" w:rsidRPr="00F41684" w:rsidRDefault="0066411D" w:rsidP="003C6566">
      <w:pPr>
        <w:spacing w:before="100" w:after="100"/>
        <w:ind w:left="567"/>
        <w:jc w:val="both"/>
        <w:rPr>
          <w:rFonts w:ascii="Times New Roman" w:hAnsi="Times New Roman" w:cs="Times New Roman"/>
          <w:color w:val="000000"/>
          <w:sz w:val="24"/>
          <w:szCs w:val="24"/>
        </w:rPr>
      </w:pPr>
      <w:permStart w:id="23" w:edGrp="everyone"/>
      <w:r w:rsidRPr="00F41684">
        <w:rPr>
          <w:rFonts w:ascii="Times New Roman" w:hAnsi="Times New Roman" w:cs="Times New Roman"/>
          <w:color w:val="000000"/>
          <w:sz w:val="24"/>
          <w:szCs w:val="24"/>
        </w:rPr>
        <w:t>(   )</w:t>
      </w:r>
      <w:permEnd w:id="23"/>
      <w:r w:rsidRPr="00F41684">
        <w:rPr>
          <w:rFonts w:ascii="Times New Roman" w:hAnsi="Times New Roman" w:cs="Times New Roman"/>
          <w:color w:val="000000"/>
          <w:sz w:val="24"/>
          <w:szCs w:val="24"/>
        </w:rPr>
        <w:t xml:space="preserve"> Outros itens de infraestrutura especificadamente requeridos.</w:t>
      </w:r>
    </w:p>
    <w:p w:rsidR="0066411D" w:rsidRPr="00F41684" w:rsidRDefault="0066411D" w:rsidP="003C6566">
      <w:pPr>
        <w:spacing w:before="100" w:after="100"/>
        <w:ind w:firstLine="567"/>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 xml:space="preserve">Nos casos referidos no parágrafo anterior, a Prefeitura assegurará o comodato de equipamentos, com os respectivos operadores, ficando ao empreendimento a responsabilidade por gastos com insumos, tais como combustíveis, óleos lubrificantes e hidráulicos, concreto asfáltico e seu transporte. </w:t>
      </w:r>
    </w:p>
    <w:p w:rsidR="0066411D" w:rsidRPr="00F41684" w:rsidRDefault="0066411D" w:rsidP="00F41684">
      <w:pPr>
        <w:spacing w:before="100" w:after="100"/>
        <w:jc w:val="both"/>
        <w:rPr>
          <w:rFonts w:ascii="Times New Roman" w:hAnsi="Times New Roman" w:cs="Times New Roman"/>
          <w:color w:val="FF0000"/>
          <w:sz w:val="24"/>
          <w:szCs w:val="24"/>
        </w:rPr>
      </w:pPr>
    </w:p>
    <w:p w:rsidR="0066411D" w:rsidRPr="00F41684" w:rsidRDefault="0066411D" w:rsidP="00F41684">
      <w:pPr>
        <w:spacing w:before="100" w:after="100"/>
        <w:ind w:hanging="284"/>
        <w:jc w:val="both"/>
        <w:rPr>
          <w:rFonts w:ascii="Times New Roman" w:hAnsi="Times New Roman" w:cs="Times New Roman"/>
          <w:b/>
          <w:color w:val="000000"/>
          <w:sz w:val="24"/>
          <w:szCs w:val="24"/>
        </w:rPr>
      </w:pPr>
      <w:r w:rsidRPr="00F41684">
        <w:rPr>
          <w:rFonts w:ascii="Times New Roman" w:hAnsi="Times New Roman" w:cs="Times New Roman"/>
          <w:b/>
          <w:color w:val="000000"/>
          <w:sz w:val="24"/>
          <w:szCs w:val="24"/>
        </w:rPr>
        <w:t>1.3. Situação Econômico-Financeira</w:t>
      </w:r>
    </w:p>
    <w:p w:rsidR="0066411D" w:rsidRPr="00F41684" w:rsidRDefault="0066411D" w:rsidP="003C6566">
      <w:pPr>
        <w:spacing w:before="100" w:after="100"/>
        <w:ind w:firstLine="567"/>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Enquadramento tributário:</w:t>
      </w:r>
    </w:p>
    <w:p w:rsidR="0066411D" w:rsidRPr="00F41684" w:rsidRDefault="0066411D" w:rsidP="003C6566">
      <w:pPr>
        <w:spacing w:before="100" w:after="100"/>
        <w:ind w:firstLine="567"/>
        <w:jc w:val="both"/>
        <w:rPr>
          <w:rFonts w:ascii="Times New Roman" w:hAnsi="Times New Roman" w:cs="Times New Roman"/>
          <w:color w:val="000000"/>
          <w:sz w:val="24"/>
          <w:szCs w:val="24"/>
        </w:rPr>
      </w:pPr>
      <w:permStart w:id="24" w:edGrp="everyone"/>
      <w:r w:rsidRPr="00F41684">
        <w:rPr>
          <w:rFonts w:ascii="Times New Roman" w:hAnsi="Times New Roman" w:cs="Times New Roman"/>
          <w:color w:val="000000"/>
          <w:sz w:val="24"/>
          <w:szCs w:val="24"/>
        </w:rPr>
        <w:t>(   )</w:t>
      </w:r>
      <w:permEnd w:id="24"/>
      <w:r w:rsidRPr="00F41684">
        <w:rPr>
          <w:rFonts w:ascii="Times New Roman" w:hAnsi="Times New Roman" w:cs="Times New Roman"/>
          <w:color w:val="000000"/>
          <w:sz w:val="24"/>
          <w:szCs w:val="24"/>
        </w:rPr>
        <w:t xml:space="preserve"> </w:t>
      </w:r>
      <w:r w:rsidR="003C6566" w:rsidRPr="00F41684">
        <w:rPr>
          <w:rFonts w:ascii="Times New Roman" w:hAnsi="Times New Roman" w:cs="Times New Roman"/>
          <w:color w:val="000000"/>
          <w:sz w:val="24"/>
          <w:szCs w:val="24"/>
        </w:rPr>
        <w:t xml:space="preserve">Lucro Presumido    </w:t>
      </w:r>
      <w:permStart w:id="25" w:edGrp="everyone"/>
      <w:r w:rsidRPr="00F41684">
        <w:rPr>
          <w:rFonts w:ascii="Times New Roman" w:hAnsi="Times New Roman" w:cs="Times New Roman"/>
          <w:color w:val="000000"/>
          <w:sz w:val="24"/>
          <w:szCs w:val="24"/>
        </w:rPr>
        <w:t>(   ) </w:t>
      </w:r>
      <w:permEnd w:id="25"/>
      <w:r w:rsidR="003C6566" w:rsidRPr="00F41684">
        <w:rPr>
          <w:rFonts w:ascii="Times New Roman" w:hAnsi="Times New Roman" w:cs="Times New Roman"/>
          <w:color w:val="000000"/>
          <w:sz w:val="24"/>
          <w:szCs w:val="24"/>
        </w:rPr>
        <w:t xml:space="preserve">Lucro Real   </w:t>
      </w:r>
      <w:permStart w:id="26" w:edGrp="everyone"/>
      <w:r w:rsidRPr="00F41684">
        <w:rPr>
          <w:rFonts w:ascii="Times New Roman" w:hAnsi="Times New Roman" w:cs="Times New Roman"/>
          <w:color w:val="000000"/>
          <w:sz w:val="24"/>
          <w:szCs w:val="24"/>
        </w:rPr>
        <w:t>(   )</w:t>
      </w:r>
      <w:permEnd w:id="26"/>
      <w:r w:rsidRPr="00F41684">
        <w:rPr>
          <w:rFonts w:ascii="Times New Roman" w:hAnsi="Times New Roman" w:cs="Times New Roman"/>
          <w:color w:val="000000"/>
          <w:sz w:val="24"/>
          <w:szCs w:val="24"/>
        </w:rPr>
        <w:t xml:space="preserve"> </w:t>
      </w:r>
      <w:r w:rsidR="003C6566" w:rsidRPr="00F41684">
        <w:rPr>
          <w:rFonts w:ascii="Times New Roman" w:hAnsi="Times New Roman" w:cs="Times New Roman"/>
          <w:color w:val="000000"/>
          <w:sz w:val="24"/>
          <w:szCs w:val="24"/>
        </w:rPr>
        <w:t>Simples</w:t>
      </w:r>
    </w:p>
    <w:p w:rsidR="0066411D" w:rsidRPr="00F41684" w:rsidRDefault="0066411D" w:rsidP="003C6566">
      <w:pPr>
        <w:spacing w:before="100" w:after="100"/>
        <w:ind w:left="3" w:firstLine="564"/>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Empresas em fase de implantação, apresentar balanço de abertura. Os demais, balanços patrimoniais, demonstrativos de resultados dos três últimos exercícios sociais, balancete recente, sintético, levantado há menos de três meses, estruturado na forma de balanço patrimonial, acompanhado de demonstrativo de resultados, de acordo com a lei 6.404/76.</w:t>
      </w:r>
    </w:p>
    <w:p w:rsidR="0066411D" w:rsidRPr="00F41684" w:rsidRDefault="0066411D" w:rsidP="003C6566">
      <w:pPr>
        <w:pStyle w:val="WW-Recuodecorpodetexto3"/>
        <w:ind w:firstLine="564"/>
        <w:rPr>
          <w:rFonts w:ascii="Times New Roman" w:hAnsi="Times New Roman"/>
          <w:sz w:val="24"/>
          <w:szCs w:val="24"/>
        </w:rPr>
      </w:pPr>
      <w:r w:rsidRPr="00F41684">
        <w:rPr>
          <w:rFonts w:ascii="Times New Roman" w:hAnsi="Times New Roman"/>
          <w:sz w:val="24"/>
          <w:szCs w:val="24"/>
        </w:rPr>
        <w:t>Empresas que optarem pela tributação com base no Lucro Presumido deverão apresentar cópia da Declaração do Imposto de Renda Pessoa Jurídica (IRPJ), correspondente aos três últimos anos anteriores ao protocolo desta Carta-Consulta.</w:t>
      </w:r>
    </w:p>
    <w:p w:rsidR="0066411D" w:rsidRPr="00F41684" w:rsidRDefault="0066411D" w:rsidP="00F41684">
      <w:pPr>
        <w:pStyle w:val="WW-Recuodecorpodetexto3"/>
        <w:ind w:left="-284" w:firstLine="0"/>
        <w:rPr>
          <w:rFonts w:ascii="Times New Roman" w:hAnsi="Times New Roman"/>
          <w:b/>
          <w:sz w:val="24"/>
          <w:szCs w:val="24"/>
        </w:rPr>
      </w:pPr>
    </w:p>
    <w:p w:rsidR="0066411D" w:rsidRPr="00F41684" w:rsidRDefault="0066411D" w:rsidP="00F41684">
      <w:pPr>
        <w:pStyle w:val="WW-Recuodecorpodetexto3"/>
        <w:ind w:left="-284" w:firstLine="0"/>
        <w:rPr>
          <w:rFonts w:ascii="Times New Roman" w:hAnsi="Times New Roman"/>
          <w:b/>
          <w:sz w:val="24"/>
          <w:szCs w:val="24"/>
        </w:rPr>
      </w:pPr>
    </w:p>
    <w:p w:rsidR="0066411D" w:rsidRDefault="0066411D" w:rsidP="003C6566">
      <w:pPr>
        <w:pStyle w:val="WW-Recuodecorpodetexto3"/>
        <w:ind w:firstLine="0"/>
        <w:rPr>
          <w:rFonts w:ascii="Times New Roman" w:hAnsi="Times New Roman"/>
          <w:b/>
          <w:sz w:val="24"/>
          <w:szCs w:val="24"/>
        </w:rPr>
      </w:pPr>
      <w:r w:rsidRPr="00F41684">
        <w:rPr>
          <w:rFonts w:ascii="Times New Roman" w:hAnsi="Times New Roman"/>
          <w:b/>
          <w:sz w:val="24"/>
          <w:szCs w:val="24"/>
        </w:rPr>
        <w:t>1.4. Breve Histórico da Empresa</w:t>
      </w:r>
    </w:p>
    <w:p w:rsidR="003C6566" w:rsidRPr="00F41684" w:rsidRDefault="003C6566" w:rsidP="00F41684">
      <w:pPr>
        <w:pStyle w:val="WW-Recuodecorpodetexto3"/>
        <w:ind w:left="-284" w:firstLine="0"/>
        <w:rPr>
          <w:rFonts w:ascii="Times New Roman" w:hAnsi="Times New Roman"/>
          <w:b/>
          <w:sz w:val="24"/>
          <w:szCs w:val="24"/>
        </w:rPr>
      </w:pPr>
    </w:p>
    <w:p w:rsidR="0066411D" w:rsidRPr="00F41684" w:rsidRDefault="0066411D" w:rsidP="003C6566">
      <w:pPr>
        <w:pStyle w:val="Recuodecorpodetexto"/>
        <w:pBdr>
          <w:top w:val="single" w:sz="1" w:space="1" w:color="000000"/>
          <w:left w:val="single" w:sz="1" w:space="4" w:color="000000"/>
          <w:bottom w:val="single" w:sz="1" w:space="1" w:color="000000"/>
          <w:right w:val="single" w:sz="1" w:space="4" w:color="000000"/>
        </w:pBdr>
        <w:ind w:left="0"/>
        <w:jc w:val="both"/>
        <w:rPr>
          <w:rFonts w:ascii="Times New Roman" w:hAnsi="Times New Roman" w:cs="Times New Roman"/>
          <w:sz w:val="24"/>
          <w:szCs w:val="24"/>
        </w:rPr>
      </w:pPr>
      <w:permStart w:id="27" w:edGrp="everyone"/>
    </w:p>
    <w:p w:rsidR="0066411D" w:rsidRDefault="0066411D" w:rsidP="003C6566">
      <w:pPr>
        <w:pStyle w:val="Recuodecorpodetexto"/>
        <w:pBdr>
          <w:top w:val="single" w:sz="1" w:space="1" w:color="000000"/>
          <w:left w:val="single" w:sz="1" w:space="4" w:color="000000"/>
          <w:bottom w:val="single" w:sz="1" w:space="1" w:color="000000"/>
          <w:right w:val="single" w:sz="1" w:space="4" w:color="000000"/>
        </w:pBdr>
        <w:ind w:left="0"/>
        <w:jc w:val="both"/>
        <w:rPr>
          <w:rFonts w:ascii="Times New Roman" w:hAnsi="Times New Roman" w:cs="Times New Roman"/>
          <w:sz w:val="24"/>
          <w:szCs w:val="24"/>
        </w:rPr>
      </w:pPr>
    </w:p>
    <w:p w:rsidR="008F3F6B" w:rsidRPr="00F41684" w:rsidRDefault="008F3F6B" w:rsidP="003C6566">
      <w:pPr>
        <w:pStyle w:val="Recuodecorpodetexto"/>
        <w:pBdr>
          <w:top w:val="single" w:sz="1" w:space="1" w:color="000000"/>
          <w:left w:val="single" w:sz="1" w:space="4" w:color="000000"/>
          <w:bottom w:val="single" w:sz="1" w:space="1" w:color="000000"/>
          <w:right w:val="single" w:sz="1" w:space="4" w:color="000000"/>
        </w:pBdr>
        <w:ind w:left="0"/>
        <w:jc w:val="both"/>
        <w:rPr>
          <w:rFonts w:ascii="Times New Roman" w:hAnsi="Times New Roman" w:cs="Times New Roman"/>
          <w:sz w:val="24"/>
          <w:szCs w:val="24"/>
        </w:rPr>
      </w:pPr>
    </w:p>
    <w:permEnd w:id="27"/>
    <w:p w:rsidR="0066411D" w:rsidRPr="00F41684" w:rsidRDefault="0066411D" w:rsidP="00F41684">
      <w:pPr>
        <w:tabs>
          <w:tab w:val="left" w:pos="5954"/>
        </w:tabs>
        <w:spacing w:before="100" w:after="100"/>
        <w:ind w:firstLine="708"/>
        <w:jc w:val="both"/>
        <w:rPr>
          <w:rFonts w:ascii="Times New Roman" w:hAnsi="Times New Roman" w:cs="Times New Roman"/>
          <w:b/>
          <w:color w:val="000000"/>
          <w:sz w:val="24"/>
          <w:szCs w:val="24"/>
          <w:u w:val="single"/>
        </w:rPr>
      </w:pPr>
    </w:p>
    <w:p w:rsidR="003C6566" w:rsidRDefault="0066411D" w:rsidP="003C6566">
      <w:pPr>
        <w:pStyle w:val="Ttulo8"/>
        <w:keepLines w:val="0"/>
        <w:numPr>
          <w:ilvl w:val="7"/>
          <w:numId w:val="0"/>
        </w:numPr>
        <w:tabs>
          <w:tab w:val="num" w:pos="0"/>
          <w:tab w:val="left" w:pos="8789"/>
        </w:tabs>
        <w:spacing w:before="100" w:after="100" w:line="240" w:lineRule="auto"/>
        <w:jc w:val="both"/>
        <w:rPr>
          <w:rFonts w:ascii="Times New Roman" w:eastAsia="Times New Roman" w:hAnsi="Times New Roman" w:cs="Times New Roman"/>
          <w:b/>
          <w:color w:val="404040"/>
          <w:sz w:val="24"/>
          <w:szCs w:val="24"/>
        </w:rPr>
      </w:pPr>
      <w:r w:rsidRPr="003C6566">
        <w:rPr>
          <w:rFonts w:ascii="Times New Roman" w:eastAsia="Times New Roman" w:hAnsi="Times New Roman" w:cs="Times New Roman"/>
          <w:b/>
          <w:color w:val="404040"/>
          <w:sz w:val="24"/>
          <w:szCs w:val="24"/>
        </w:rPr>
        <w:t>II – CONCEPÇÃO DO PROJETO</w:t>
      </w:r>
    </w:p>
    <w:p w:rsidR="0066411D" w:rsidRPr="003C6566" w:rsidRDefault="003C6566" w:rsidP="003C6566">
      <w:pPr>
        <w:pStyle w:val="Ttulo8"/>
        <w:keepLines w:val="0"/>
        <w:numPr>
          <w:ilvl w:val="7"/>
          <w:numId w:val="0"/>
        </w:numPr>
        <w:tabs>
          <w:tab w:val="num" w:pos="0"/>
          <w:tab w:val="left" w:pos="8789"/>
        </w:tabs>
        <w:spacing w:before="100" w:after="100" w:line="240" w:lineRule="auto"/>
        <w:jc w:val="both"/>
        <w:rPr>
          <w:rFonts w:ascii="Times New Roman" w:eastAsia="Times New Roman" w:hAnsi="Times New Roman" w:cs="Times New Roman"/>
          <w:b/>
          <w:color w:val="404040"/>
          <w:sz w:val="24"/>
          <w:szCs w:val="24"/>
        </w:rPr>
      </w:pPr>
      <w:r>
        <w:rPr>
          <w:rFonts w:ascii="Times New Roman" w:eastAsia="Times New Roman" w:hAnsi="Times New Roman" w:cs="Times New Roman"/>
          <w:b/>
          <w:color w:val="404040"/>
          <w:sz w:val="24"/>
          <w:szCs w:val="24"/>
        </w:rPr>
        <w:t xml:space="preserve">2.1. </w:t>
      </w:r>
      <w:r w:rsidR="0066411D" w:rsidRPr="00F41684">
        <w:rPr>
          <w:rFonts w:ascii="Times New Roman" w:hAnsi="Times New Roman" w:cs="Times New Roman"/>
          <w:b/>
          <w:color w:val="000000"/>
          <w:sz w:val="24"/>
          <w:szCs w:val="24"/>
        </w:rPr>
        <w:t>Objetivos</w:t>
      </w:r>
    </w:p>
    <w:p w:rsidR="0066411D" w:rsidRDefault="0066411D" w:rsidP="00F41684">
      <w:pPr>
        <w:pBdr>
          <w:top w:val="single" w:sz="1" w:space="1" w:color="000000"/>
          <w:left w:val="single" w:sz="1" w:space="4" w:color="000000"/>
          <w:bottom w:val="single" w:sz="1" w:space="1" w:color="000000"/>
          <w:right w:val="single" w:sz="1" w:space="4" w:color="000000"/>
        </w:pBdr>
        <w:tabs>
          <w:tab w:val="left" w:pos="1800"/>
        </w:tabs>
        <w:spacing w:before="100" w:after="100"/>
        <w:jc w:val="both"/>
        <w:rPr>
          <w:rFonts w:ascii="Times New Roman" w:hAnsi="Times New Roman" w:cs="Times New Roman"/>
          <w:color w:val="000000"/>
          <w:sz w:val="24"/>
          <w:szCs w:val="24"/>
        </w:rPr>
      </w:pPr>
      <w:permStart w:id="28" w:edGrp="everyone"/>
    </w:p>
    <w:p w:rsidR="0066411D" w:rsidRDefault="0066411D" w:rsidP="00F41684">
      <w:pPr>
        <w:pBdr>
          <w:top w:val="single" w:sz="1" w:space="1" w:color="000000"/>
          <w:left w:val="single" w:sz="1" w:space="4" w:color="000000"/>
          <w:bottom w:val="single" w:sz="1" w:space="1" w:color="000000"/>
          <w:right w:val="single" w:sz="1" w:space="4" w:color="000000"/>
        </w:pBdr>
        <w:tabs>
          <w:tab w:val="left" w:pos="1800"/>
        </w:tabs>
        <w:spacing w:before="100" w:after="100"/>
        <w:jc w:val="both"/>
        <w:rPr>
          <w:rFonts w:ascii="Times New Roman" w:hAnsi="Times New Roman" w:cs="Times New Roman"/>
          <w:color w:val="000000"/>
          <w:sz w:val="24"/>
          <w:szCs w:val="24"/>
        </w:rPr>
      </w:pPr>
    </w:p>
    <w:p w:rsidR="008F3F6B" w:rsidRPr="00F41684" w:rsidRDefault="008F3F6B" w:rsidP="00F41684">
      <w:pPr>
        <w:pBdr>
          <w:top w:val="single" w:sz="1" w:space="1" w:color="000000"/>
          <w:left w:val="single" w:sz="1" w:space="4" w:color="000000"/>
          <w:bottom w:val="single" w:sz="1" w:space="1" w:color="000000"/>
          <w:right w:val="single" w:sz="1" w:space="4" w:color="000000"/>
        </w:pBdr>
        <w:tabs>
          <w:tab w:val="left" w:pos="1800"/>
        </w:tabs>
        <w:spacing w:before="100" w:after="100"/>
        <w:jc w:val="both"/>
        <w:rPr>
          <w:rFonts w:ascii="Times New Roman" w:hAnsi="Times New Roman" w:cs="Times New Roman"/>
          <w:color w:val="000000"/>
          <w:sz w:val="24"/>
          <w:szCs w:val="24"/>
        </w:rPr>
      </w:pPr>
    </w:p>
    <w:permEnd w:id="28"/>
    <w:p w:rsidR="0066411D" w:rsidRPr="003C6566" w:rsidRDefault="0066411D" w:rsidP="003C6566">
      <w:pPr>
        <w:pStyle w:val="WW-Corpodetexto3"/>
        <w:tabs>
          <w:tab w:val="left" w:pos="1800"/>
        </w:tabs>
        <w:ind w:firstLine="567"/>
        <w:rPr>
          <w:rFonts w:ascii="Times New Roman" w:hAnsi="Times New Roman" w:cs="Times New Roman"/>
          <w:color w:val="auto"/>
        </w:rPr>
      </w:pPr>
      <w:r w:rsidRPr="003C6566">
        <w:rPr>
          <w:rFonts w:ascii="Times New Roman" w:hAnsi="Times New Roman" w:cs="Times New Roman"/>
          <w:color w:val="auto"/>
        </w:rPr>
        <w:t>Descrição das principais características do projeto, dos efeitos buscados em sua implementação (melhoria de produtividade, desenvolvimento tecnológico, melhoria na qualidade dos produtos, etc.) e das repercussões de sua execução na economia local, regional e nacional.</w:t>
      </w:r>
    </w:p>
    <w:p w:rsidR="0066411D" w:rsidRPr="00F41684" w:rsidRDefault="0066411D" w:rsidP="00F41684">
      <w:pPr>
        <w:spacing w:before="100" w:after="100"/>
        <w:ind w:firstLine="708"/>
        <w:jc w:val="both"/>
        <w:rPr>
          <w:rFonts w:ascii="Times New Roman" w:hAnsi="Times New Roman" w:cs="Times New Roman"/>
          <w:color w:val="000000"/>
          <w:sz w:val="24"/>
          <w:szCs w:val="24"/>
        </w:rPr>
      </w:pPr>
    </w:p>
    <w:p w:rsidR="0066411D" w:rsidRPr="00F41684" w:rsidRDefault="0066411D" w:rsidP="00F41684">
      <w:pPr>
        <w:spacing w:before="100" w:after="100"/>
        <w:jc w:val="both"/>
        <w:rPr>
          <w:rFonts w:ascii="Times New Roman" w:hAnsi="Times New Roman" w:cs="Times New Roman"/>
          <w:b/>
          <w:color w:val="000000"/>
          <w:sz w:val="24"/>
          <w:szCs w:val="24"/>
        </w:rPr>
      </w:pPr>
      <w:r w:rsidRPr="00F41684">
        <w:rPr>
          <w:rFonts w:ascii="Times New Roman" w:hAnsi="Times New Roman" w:cs="Times New Roman"/>
          <w:b/>
          <w:color w:val="000000"/>
          <w:sz w:val="24"/>
          <w:szCs w:val="24"/>
        </w:rPr>
        <w:t>2.2. Tipo de Empreendimento</w:t>
      </w:r>
    </w:p>
    <w:p w:rsidR="0066411D" w:rsidRPr="00F41684" w:rsidRDefault="003C6566" w:rsidP="003C6566">
      <w:pPr>
        <w:spacing w:before="100" w:after="100"/>
        <w:jc w:val="center"/>
        <w:rPr>
          <w:rFonts w:ascii="Times New Roman" w:hAnsi="Times New Roman" w:cs="Times New Roman"/>
          <w:color w:val="000000"/>
          <w:sz w:val="24"/>
          <w:szCs w:val="24"/>
        </w:rPr>
      </w:pPr>
      <w:permStart w:id="29" w:edGrp="everyone"/>
      <w:r>
        <w:rPr>
          <w:rFonts w:ascii="Times New Roman" w:hAnsi="Times New Roman" w:cs="Times New Roman"/>
          <w:color w:val="000000"/>
          <w:sz w:val="24"/>
          <w:szCs w:val="24"/>
        </w:rPr>
        <w:t>( )</w:t>
      </w:r>
      <w:permEnd w:id="29"/>
      <w:r>
        <w:rPr>
          <w:rFonts w:ascii="Times New Roman" w:hAnsi="Times New Roman" w:cs="Times New Roman"/>
          <w:color w:val="000000"/>
          <w:sz w:val="24"/>
          <w:szCs w:val="24"/>
        </w:rPr>
        <w:t xml:space="preserve"> Industrial    </w:t>
      </w:r>
      <w:permStart w:id="30" w:edGrp="everyone"/>
      <w:r>
        <w:rPr>
          <w:rFonts w:ascii="Times New Roman" w:hAnsi="Times New Roman" w:cs="Times New Roman"/>
          <w:color w:val="000000"/>
          <w:sz w:val="24"/>
          <w:szCs w:val="24"/>
        </w:rPr>
        <w:t xml:space="preserve">( ) </w:t>
      </w:r>
      <w:permEnd w:id="30"/>
      <w:r w:rsidR="0066411D" w:rsidRPr="00F41684">
        <w:rPr>
          <w:rFonts w:ascii="Times New Roman" w:hAnsi="Times New Roman" w:cs="Times New Roman"/>
          <w:color w:val="000000"/>
          <w:sz w:val="24"/>
          <w:szCs w:val="24"/>
        </w:rPr>
        <w:t xml:space="preserve">Agroindustrial   </w:t>
      </w:r>
      <w:permStart w:id="31" w:edGrp="everyone"/>
      <w:r w:rsidR="0066411D" w:rsidRPr="00F41684">
        <w:rPr>
          <w:rFonts w:ascii="Times New Roman" w:hAnsi="Times New Roman" w:cs="Times New Roman"/>
          <w:color w:val="000000"/>
          <w:sz w:val="24"/>
          <w:szCs w:val="24"/>
        </w:rPr>
        <w:t>( )</w:t>
      </w:r>
      <w:permEnd w:id="31"/>
      <w:r w:rsidR="0066411D" w:rsidRPr="00F41684">
        <w:rPr>
          <w:rFonts w:ascii="Times New Roman" w:hAnsi="Times New Roman" w:cs="Times New Roman"/>
          <w:color w:val="000000"/>
          <w:sz w:val="24"/>
          <w:szCs w:val="24"/>
        </w:rPr>
        <w:t xml:space="preserve"> Centro de Pesquisa e de Desenv. Tecnológico</w:t>
      </w:r>
    </w:p>
    <w:p w:rsidR="0066411D" w:rsidRPr="00F41684" w:rsidRDefault="003C6566" w:rsidP="003C6566">
      <w:pPr>
        <w:spacing w:before="100" w:after="100"/>
        <w:jc w:val="center"/>
        <w:rPr>
          <w:rFonts w:ascii="Times New Roman" w:hAnsi="Times New Roman" w:cs="Times New Roman"/>
          <w:color w:val="000000"/>
          <w:sz w:val="24"/>
          <w:szCs w:val="24"/>
        </w:rPr>
      </w:pPr>
      <w:permStart w:id="32" w:edGrp="everyone"/>
      <w:r>
        <w:rPr>
          <w:rFonts w:ascii="Times New Roman" w:hAnsi="Times New Roman" w:cs="Times New Roman"/>
          <w:color w:val="000000"/>
          <w:sz w:val="24"/>
          <w:szCs w:val="24"/>
        </w:rPr>
        <w:t>( )</w:t>
      </w:r>
      <w:permEnd w:id="32"/>
      <w:r>
        <w:rPr>
          <w:rFonts w:ascii="Times New Roman" w:hAnsi="Times New Roman" w:cs="Times New Roman"/>
          <w:color w:val="000000"/>
          <w:sz w:val="24"/>
          <w:szCs w:val="24"/>
        </w:rPr>
        <w:t xml:space="preserve"> Comércio/ Serviços    </w:t>
      </w:r>
      <w:permStart w:id="33" w:edGrp="everyone"/>
      <w:r>
        <w:rPr>
          <w:rFonts w:ascii="Times New Roman" w:hAnsi="Times New Roman" w:cs="Times New Roman"/>
          <w:color w:val="000000"/>
          <w:sz w:val="24"/>
          <w:szCs w:val="24"/>
        </w:rPr>
        <w:t xml:space="preserve">( ) </w:t>
      </w:r>
      <w:permEnd w:id="33"/>
      <w:r w:rsidR="0066411D" w:rsidRPr="00F41684">
        <w:rPr>
          <w:rFonts w:ascii="Times New Roman" w:hAnsi="Times New Roman" w:cs="Times New Roman"/>
          <w:color w:val="000000"/>
          <w:sz w:val="24"/>
          <w:szCs w:val="24"/>
        </w:rPr>
        <w:t>OSCIP/ Clube de Serviço/ ONG</w:t>
      </w:r>
    </w:p>
    <w:p w:rsidR="0066411D" w:rsidRPr="00F41684" w:rsidRDefault="0066411D" w:rsidP="00F41684">
      <w:pPr>
        <w:spacing w:before="100" w:after="100"/>
        <w:ind w:firstLine="708"/>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 </w:t>
      </w:r>
    </w:p>
    <w:p w:rsidR="0066411D" w:rsidRPr="00B047A3" w:rsidRDefault="00B047A3" w:rsidP="00B047A3">
      <w:pPr>
        <w:pStyle w:val="PargrafodaLista"/>
        <w:numPr>
          <w:ilvl w:val="1"/>
          <w:numId w:val="13"/>
        </w:numPr>
        <w:spacing w:before="100" w:after="100"/>
        <w:jc w:val="both"/>
        <w:rPr>
          <w:color w:val="000000"/>
          <w:sz w:val="24"/>
          <w:szCs w:val="24"/>
        </w:rPr>
      </w:pPr>
      <w:r>
        <w:rPr>
          <w:b/>
          <w:color w:val="000000"/>
          <w:sz w:val="24"/>
          <w:szCs w:val="24"/>
        </w:rPr>
        <w:t xml:space="preserve"> </w:t>
      </w:r>
      <w:r w:rsidR="0066411D" w:rsidRPr="00B047A3">
        <w:rPr>
          <w:b/>
          <w:color w:val="000000"/>
          <w:sz w:val="24"/>
          <w:szCs w:val="24"/>
        </w:rPr>
        <w:t>Classificação do Investimento</w:t>
      </w:r>
      <w:r w:rsidR="0066411D" w:rsidRPr="00B047A3">
        <w:rPr>
          <w:color w:val="000000"/>
          <w:sz w:val="24"/>
          <w:szCs w:val="24"/>
        </w:rPr>
        <w:t> </w:t>
      </w:r>
    </w:p>
    <w:p w:rsidR="0066411D" w:rsidRPr="00F41684" w:rsidRDefault="0066411D" w:rsidP="00B047A3">
      <w:pPr>
        <w:tabs>
          <w:tab w:val="left" w:pos="720"/>
        </w:tabs>
        <w:spacing w:before="100" w:after="100"/>
        <w:jc w:val="center"/>
        <w:rPr>
          <w:rFonts w:ascii="Times New Roman" w:hAnsi="Times New Roman" w:cs="Times New Roman"/>
          <w:color w:val="000000"/>
          <w:sz w:val="24"/>
          <w:szCs w:val="24"/>
        </w:rPr>
      </w:pPr>
      <w:permStart w:id="34" w:edGrp="everyone"/>
      <w:r w:rsidRPr="00F41684">
        <w:rPr>
          <w:rFonts w:ascii="Times New Roman" w:hAnsi="Times New Roman" w:cs="Times New Roman"/>
          <w:bCs/>
          <w:color w:val="000000"/>
          <w:sz w:val="24"/>
          <w:szCs w:val="24"/>
        </w:rPr>
        <w:t>(  )</w:t>
      </w:r>
      <w:permEnd w:id="34"/>
      <w:r w:rsidR="00B047A3">
        <w:rPr>
          <w:rFonts w:ascii="Times New Roman" w:hAnsi="Times New Roman" w:cs="Times New Roman"/>
          <w:bCs/>
          <w:color w:val="000000"/>
          <w:sz w:val="24"/>
          <w:szCs w:val="24"/>
        </w:rPr>
        <w:t xml:space="preserve"> </w:t>
      </w:r>
      <w:r w:rsidRPr="00F41684">
        <w:rPr>
          <w:rFonts w:ascii="Times New Roman" w:hAnsi="Times New Roman" w:cs="Times New Roman"/>
          <w:color w:val="000000"/>
          <w:sz w:val="24"/>
          <w:szCs w:val="24"/>
        </w:rPr>
        <w:t xml:space="preserve">Implantação      </w:t>
      </w:r>
      <w:permStart w:id="35" w:edGrp="everyone"/>
      <w:r w:rsidRPr="00F41684">
        <w:rPr>
          <w:rFonts w:ascii="Times New Roman" w:hAnsi="Times New Roman" w:cs="Times New Roman"/>
          <w:color w:val="000000"/>
          <w:sz w:val="24"/>
          <w:szCs w:val="24"/>
        </w:rPr>
        <w:t>(  )</w:t>
      </w:r>
      <w:permEnd w:id="35"/>
      <w:r w:rsidRPr="00F41684">
        <w:rPr>
          <w:rFonts w:ascii="Times New Roman" w:hAnsi="Times New Roman" w:cs="Times New Roman"/>
          <w:color w:val="000000"/>
          <w:sz w:val="24"/>
          <w:szCs w:val="24"/>
        </w:rPr>
        <w:t>Expansão      </w:t>
      </w:r>
      <w:permStart w:id="36" w:edGrp="everyone"/>
      <w:r w:rsidRPr="00F41684">
        <w:rPr>
          <w:rFonts w:ascii="Times New Roman" w:hAnsi="Times New Roman" w:cs="Times New Roman"/>
          <w:color w:val="000000"/>
          <w:sz w:val="24"/>
          <w:szCs w:val="24"/>
        </w:rPr>
        <w:t xml:space="preserve">(  ) </w:t>
      </w:r>
      <w:permEnd w:id="36"/>
      <w:r w:rsidRPr="00F41684">
        <w:rPr>
          <w:rFonts w:ascii="Times New Roman" w:hAnsi="Times New Roman" w:cs="Times New Roman"/>
          <w:color w:val="000000"/>
          <w:sz w:val="24"/>
          <w:szCs w:val="24"/>
        </w:rPr>
        <w:t xml:space="preserve">Reativação </w:t>
      </w:r>
      <w:r w:rsidR="00B047A3">
        <w:rPr>
          <w:rFonts w:ascii="Times New Roman" w:hAnsi="Times New Roman" w:cs="Times New Roman"/>
          <w:color w:val="000000"/>
          <w:sz w:val="24"/>
          <w:szCs w:val="24"/>
        </w:rPr>
        <w:t xml:space="preserve">   </w:t>
      </w:r>
      <w:permStart w:id="37" w:edGrp="everyone"/>
      <w:r w:rsidRPr="00F41684">
        <w:rPr>
          <w:rFonts w:ascii="Times New Roman" w:hAnsi="Times New Roman" w:cs="Times New Roman"/>
          <w:color w:val="000000"/>
          <w:sz w:val="24"/>
          <w:szCs w:val="24"/>
        </w:rPr>
        <w:t>(  )</w:t>
      </w:r>
      <w:permEnd w:id="37"/>
      <w:r w:rsidRPr="00F41684">
        <w:rPr>
          <w:rFonts w:ascii="Times New Roman" w:hAnsi="Times New Roman" w:cs="Times New Roman"/>
          <w:color w:val="000000"/>
          <w:sz w:val="24"/>
          <w:szCs w:val="24"/>
        </w:rPr>
        <w:t>Redução da Capacidade Ociosa</w:t>
      </w:r>
    </w:p>
    <w:p w:rsidR="0066411D" w:rsidRPr="00F41684" w:rsidRDefault="0066411D" w:rsidP="00B047A3">
      <w:pPr>
        <w:pStyle w:val="Corpodetexto"/>
        <w:jc w:val="center"/>
        <w:rPr>
          <w:rFonts w:ascii="Times New Roman" w:hAnsi="Times New Roman" w:cs="Times New Roman"/>
          <w:sz w:val="24"/>
          <w:szCs w:val="24"/>
        </w:rPr>
      </w:pPr>
      <w:permStart w:id="38" w:edGrp="everyone"/>
      <w:r w:rsidRPr="00F41684">
        <w:rPr>
          <w:rFonts w:ascii="Times New Roman" w:hAnsi="Times New Roman" w:cs="Times New Roman"/>
          <w:sz w:val="24"/>
          <w:szCs w:val="24"/>
        </w:rPr>
        <w:t>(  )</w:t>
      </w:r>
      <w:permEnd w:id="38"/>
      <w:r w:rsidRPr="00F41684">
        <w:rPr>
          <w:rFonts w:ascii="Times New Roman" w:hAnsi="Times New Roman" w:cs="Times New Roman"/>
          <w:sz w:val="24"/>
          <w:szCs w:val="24"/>
        </w:rPr>
        <w:t xml:space="preserve"> Outros</w:t>
      </w:r>
      <w:r w:rsidR="00ED14A2">
        <w:rPr>
          <w:rFonts w:ascii="Times New Roman" w:hAnsi="Times New Roman" w:cs="Times New Roman"/>
          <w:sz w:val="24"/>
          <w:szCs w:val="24"/>
        </w:rPr>
        <w:t>:</w:t>
      </w:r>
      <w:permStart w:id="39" w:edGrp="everyone"/>
      <w:r w:rsidR="00ED14A2">
        <w:rPr>
          <w:rFonts w:ascii="Times New Roman" w:hAnsi="Times New Roman" w:cs="Times New Roman"/>
          <w:sz w:val="24"/>
          <w:szCs w:val="24"/>
        </w:rPr>
        <w:t xml:space="preserve">    </w:t>
      </w:r>
    </w:p>
    <w:permEnd w:id="39"/>
    <w:p w:rsidR="0066411D" w:rsidRPr="00F41684" w:rsidRDefault="0066411D" w:rsidP="00F41684">
      <w:pPr>
        <w:pStyle w:val="Corpodetexto"/>
        <w:jc w:val="both"/>
        <w:rPr>
          <w:rFonts w:ascii="Times New Roman" w:hAnsi="Times New Roman" w:cs="Times New Roman"/>
          <w:b/>
          <w:sz w:val="24"/>
          <w:szCs w:val="24"/>
        </w:rPr>
      </w:pPr>
      <w:r w:rsidRPr="00F41684">
        <w:rPr>
          <w:rFonts w:ascii="Times New Roman" w:hAnsi="Times New Roman" w:cs="Times New Roman"/>
          <w:b/>
          <w:sz w:val="24"/>
          <w:szCs w:val="24"/>
        </w:rPr>
        <w:t>2.4. Mercado</w:t>
      </w:r>
    </w:p>
    <w:p w:rsidR="0066411D" w:rsidRPr="00F41684" w:rsidRDefault="0066411D" w:rsidP="00F41684">
      <w:pPr>
        <w:pStyle w:val="Corpodetexto"/>
        <w:pBdr>
          <w:top w:val="single" w:sz="1" w:space="1" w:color="000000"/>
          <w:left w:val="single" w:sz="1" w:space="4" w:color="000000"/>
          <w:bottom w:val="single" w:sz="1" w:space="1" w:color="000000"/>
          <w:right w:val="single" w:sz="1" w:space="4" w:color="000000"/>
        </w:pBdr>
        <w:jc w:val="both"/>
        <w:rPr>
          <w:rFonts w:ascii="Times New Roman" w:hAnsi="Times New Roman" w:cs="Times New Roman"/>
          <w:sz w:val="24"/>
          <w:szCs w:val="24"/>
        </w:rPr>
      </w:pPr>
      <w:permStart w:id="40" w:edGrp="everyone"/>
    </w:p>
    <w:p w:rsidR="0066411D" w:rsidRPr="00F41684" w:rsidRDefault="0066411D" w:rsidP="00F41684">
      <w:pPr>
        <w:pStyle w:val="Corpodetexto"/>
        <w:pBdr>
          <w:top w:val="single" w:sz="1" w:space="1" w:color="000000"/>
          <w:left w:val="single" w:sz="1" w:space="4" w:color="000000"/>
          <w:bottom w:val="single" w:sz="1" w:space="1" w:color="000000"/>
          <w:right w:val="single" w:sz="1" w:space="4" w:color="000000"/>
        </w:pBdr>
        <w:jc w:val="both"/>
        <w:rPr>
          <w:rFonts w:ascii="Times New Roman" w:hAnsi="Times New Roman" w:cs="Times New Roman"/>
          <w:sz w:val="24"/>
          <w:szCs w:val="24"/>
        </w:rPr>
      </w:pPr>
    </w:p>
    <w:permEnd w:id="40"/>
    <w:p w:rsidR="0066411D" w:rsidRPr="00F41684" w:rsidRDefault="0066411D" w:rsidP="00B047A3">
      <w:pPr>
        <w:pStyle w:val="Recuodecorpodetexto"/>
        <w:ind w:left="0" w:firstLine="567"/>
        <w:jc w:val="both"/>
        <w:rPr>
          <w:rFonts w:ascii="Times New Roman" w:hAnsi="Times New Roman" w:cs="Times New Roman"/>
          <w:sz w:val="24"/>
          <w:szCs w:val="24"/>
        </w:rPr>
      </w:pPr>
      <w:r w:rsidRPr="00F41684">
        <w:rPr>
          <w:rFonts w:ascii="Times New Roman" w:hAnsi="Times New Roman" w:cs="Times New Roman"/>
          <w:sz w:val="24"/>
          <w:szCs w:val="24"/>
        </w:rPr>
        <w:t>Relacionar os  principais produtos, separando os já existentes dos novos em razão do empreendimento. Mencionar suas principais características, aplicações e se apresenta similaridade ou não com a produção pré-existente no RS.</w:t>
      </w:r>
    </w:p>
    <w:p w:rsidR="0066411D" w:rsidRPr="00F41684" w:rsidRDefault="0066411D" w:rsidP="00B047A3">
      <w:pPr>
        <w:spacing w:before="100" w:after="100"/>
        <w:ind w:firstLine="567"/>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Identificar e justificar as potencialidades de mercado que motivaram a realização do empreendimento, da produção de bens e serviços destinados a satisfação das necessidades da população de baixa renda. Descrever sobre as tendências do mercado.</w:t>
      </w:r>
    </w:p>
    <w:p w:rsidR="0066411D" w:rsidRPr="00F41684" w:rsidRDefault="0066411D" w:rsidP="00B047A3">
      <w:pPr>
        <w:spacing w:before="100" w:after="100"/>
        <w:ind w:firstLine="567"/>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Demonstrar em anexo a distribuição geográfica das vendas: externa e interna  para produtos existentes e/ou produtos novos. ( em anexo)</w:t>
      </w:r>
    </w:p>
    <w:p w:rsidR="0066411D" w:rsidRPr="00F41684" w:rsidRDefault="0066411D" w:rsidP="00B047A3">
      <w:pPr>
        <w:spacing w:before="100" w:after="100"/>
        <w:ind w:firstLine="567"/>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Considerações sobre o mercado atuante e participação da empresa nesse mercado.</w:t>
      </w:r>
    </w:p>
    <w:p w:rsidR="0066411D" w:rsidRPr="00F41684" w:rsidRDefault="0066411D" w:rsidP="00B047A3">
      <w:pPr>
        <w:spacing w:before="100" w:after="100"/>
        <w:ind w:firstLine="567"/>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Descrever sobre as tendências do mercado.</w:t>
      </w:r>
    </w:p>
    <w:p w:rsidR="0066411D" w:rsidRPr="00F41684" w:rsidRDefault="0066411D" w:rsidP="00B047A3">
      <w:pPr>
        <w:pStyle w:val="WW-Recuodecorpodetexto2"/>
        <w:ind w:firstLine="567"/>
        <w:jc w:val="both"/>
        <w:rPr>
          <w:rFonts w:ascii="Times New Roman" w:hAnsi="Times New Roman" w:cs="Times New Roman"/>
        </w:rPr>
      </w:pPr>
      <w:r w:rsidRPr="00F41684">
        <w:rPr>
          <w:rFonts w:ascii="Times New Roman" w:hAnsi="Times New Roman" w:cs="Times New Roman"/>
        </w:rPr>
        <w:t xml:space="preserve">Origem dos principais insumos e serviços: </w:t>
      </w:r>
    </w:p>
    <w:p w:rsidR="0066411D" w:rsidRPr="00F41684" w:rsidRDefault="0066411D" w:rsidP="00B047A3">
      <w:pPr>
        <w:spacing w:before="100" w:after="100"/>
        <w:jc w:val="center"/>
        <w:rPr>
          <w:rFonts w:ascii="Times New Roman" w:hAnsi="Times New Roman" w:cs="Times New Roman"/>
          <w:color w:val="000000"/>
          <w:sz w:val="24"/>
          <w:szCs w:val="24"/>
        </w:rPr>
      </w:pPr>
      <w:permStart w:id="41" w:edGrp="everyone"/>
      <w:r w:rsidRPr="00F41684">
        <w:rPr>
          <w:rFonts w:ascii="Times New Roman" w:hAnsi="Times New Roman" w:cs="Times New Roman"/>
          <w:color w:val="000000"/>
          <w:sz w:val="24"/>
          <w:szCs w:val="24"/>
        </w:rPr>
        <w:t>___</w:t>
      </w:r>
      <w:permEnd w:id="41"/>
      <w:r w:rsidRPr="00F41684">
        <w:rPr>
          <w:rFonts w:ascii="Times New Roman" w:hAnsi="Times New Roman" w:cs="Times New Roman"/>
          <w:color w:val="000000"/>
          <w:sz w:val="24"/>
          <w:szCs w:val="24"/>
        </w:rPr>
        <w:t xml:space="preserve">% (Estado); </w:t>
      </w:r>
      <w:permStart w:id="42" w:edGrp="everyone"/>
      <w:r w:rsidRPr="00F41684">
        <w:rPr>
          <w:rFonts w:ascii="Times New Roman" w:hAnsi="Times New Roman" w:cs="Times New Roman"/>
          <w:color w:val="000000"/>
          <w:sz w:val="24"/>
          <w:szCs w:val="24"/>
        </w:rPr>
        <w:t>___</w:t>
      </w:r>
      <w:permEnd w:id="42"/>
      <w:r w:rsidRPr="00F41684">
        <w:rPr>
          <w:rFonts w:ascii="Times New Roman" w:hAnsi="Times New Roman" w:cs="Times New Roman"/>
          <w:color w:val="000000"/>
          <w:sz w:val="24"/>
          <w:szCs w:val="24"/>
        </w:rPr>
        <w:t xml:space="preserve">% (Outros Estados) </w:t>
      </w:r>
      <w:permStart w:id="43" w:edGrp="everyone"/>
      <w:r w:rsidRPr="00F41684">
        <w:rPr>
          <w:rFonts w:ascii="Times New Roman" w:hAnsi="Times New Roman" w:cs="Times New Roman"/>
          <w:color w:val="000000"/>
          <w:sz w:val="24"/>
          <w:szCs w:val="24"/>
        </w:rPr>
        <w:t>___</w:t>
      </w:r>
      <w:permEnd w:id="43"/>
      <w:r w:rsidRPr="00F41684">
        <w:rPr>
          <w:rFonts w:ascii="Times New Roman" w:hAnsi="Times New Roman" w:cs="Times New Roman"/>
          <w:color w:val="000000"/>
          <w:sz w:val="24"/>
          <w:szCs w:val="24"/>
        </w:rPr>
        <w:t xml:space="preserve">% (Exterior); </w:t>
      </w:r>
      <w:permStart w:id="44" w:edGrp="everyone"/>
      <w:r w:rsidRPr="00F41684">
        <w:rPr>
          <w:rFonts w:ascii="Times New Roman" w:hAnsi="Times New Roman" w:cs="Times New Roman"/>
          <w:color w:val="000000"/>
          <w:sz w:val="24"/>
          <w:szCs w:val="24"/>
        </w:rPr>
        <w:t>____</w:t>
      </w:r>
      <w:permEnd w:id="44"/>
      <w:r w:rsidRPr="00F41684">
        <w:rPr>
          <w:rFonts w:ascii="Times New Roman" w:hAnsi="Times New Roman" w:cs="Times New Roman"/>
          <w:color w:val="000000"/>
          <w:sz w:val="24"/>
          <w:szCs w:val="24"/>
        </w:rPr>
        <w:t>% (Município).</w:t>
      </w:r>
    </w:p>
    <w:p w:rsidR="0066411D" w:rsidRPr="00F41684" w:rsidRDefault="0066411D" w:rsidP="008F3F6B">
      <w:pPr>
        <w:pStyle w:val="WW-Recuodecorpodetexto2"/>
        <w:ind w:firstLine="567"/>
        <w:jc w:val="both"/>
        <w:rPr>
          <w:rFonts w:ascii="Times New Roman" w:hAnsi="Times New Roman" w:cs="Times New Roman"/>
        </w:rPr>
      </w:pPr>
      <w:r w:rsidRPr="00F41684">
        <w:rPr>
          <w:rFonts w:ascii="Times New Roman" w:hAnsi="Times New Roman" w:cs="Times New Roman"/>
        </w:rPr>
        <w:t xml:space="preserve"> Utilização da matéria-prima existente no Município e/ou Insumos Industriais fornecidos por empresas locais, conforme descrição abaixo:</w:t>
      </w:r>
    </w:p>
    <w:p w:rsidR="0066411D" w:rsidRPr="00F41684" w:rsidRDefault="0066411D" w:rsidP="008F3F6B">
      <w:pPr>
        <w:spacing w:before="100" w:after="100"/>
        <w:ind w:firstLine="567"/>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Descrever os efeitos na cadeia produtiva, tais como: geração de empregos indiretos; parceria com produtores integrados, consumo de matérias-primas do Estado; etc.</w:t>
      </w:r>
    </w:p>
    <w:p w:rsidR="0066411D" w:rsidRPr="00F41684" w:rsidRDefault="0066411D" w:rsidP="008F3F6B">
      <w:pPr>
        <w:spacing w:before="100" w:after="100"/>
        <w:ind w:firstLine="567"/>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Impacto deste projeto sobre a concorrência local e sobre a economia do Estado como um todo.</w:t>
      </w:r>
    </w:p>
    <w:p w:rsidR="0066411D" w:rsidRPr="00F41684" w:rsidRDefault="0066411D" w:rsidP="008F3F6B">
      <w:pPr>
        <w:spacing w:before="100" w:after="100"/>
        <w:ind w:firstLine="567"/>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Relacionar os principais concorrentes no Município e fora dele, inclusive mencionando as respectivas participações (em anexo)</w:t>
      </w:r>
    </w:p>
    <w:p w:rsidR="0066411D" w:rsidRPr="00F41684" w:rsidRDefault="0066411D" w:rsidP="008F3F6B">
      <w:pPr>
        <w:pStyle w:val="Recuodecorpodetexto"/>
        <w:ind w:left="0" w:firstLine="567"/>
        <w:jc w:val="both"/>
        <w:rPr>
          <w:rFonts w:ascii="Times New Roman" w:hAnsi="Times New Roman" w:cs="Times New Roman"/>
          <w:sz w:val="24"/>
          <w:szCs w:val="24"/>
        </w:rPr>
      </w:pPr>
      <w:r w:rsidRPr="00F41684">
        <w:rPr>
          <w:rFonts w:ascii="Times New Roman" w:hAnsi="Times New Roman" w:cs="Times New Roman"/>
          <w:sz w:val="24"/>
          <w:szCs w:val="24"/>
        </w:rPr>
        <w:t>Relacionar os principais clientes, no Estado e fora dele.</w:t>
      </w:r>
    </w:p>
    <w:p w:rsidR="0066411D" w:rsidRPr="00F41684" w:rsidRDefault="0066411D" w:rsidP="00F41684">
      <w:pPr>
        <w:pStyle w:val="Recuodecorpodetexto"/>
        <w:ind w:firstLine="708"/>
        <w:jc w:val="both"/>
        <w:rPr>
          <w:rFonts w:ascii="Times New Roman" w:hAnsi="Times New Roman" w:cs="Times New Roman"/>
          <w:sz w:val="24"/>
          <w:szCs w:val="24"/>
        </w:rPr>
      </w:pPr>
    </w:p>
    <w:p w:rsidR="0066411D" w:rsidRPr="00F41684" w:rsidRDefault="0066411D" w:rsidP="00F41684">
      <w:pPr>
        <w:pStyle w:val="Recuodecorpodetexto"/>
        <w:numPr>
          <w:ilvl w:val="1"/>
          <w:numId w:val="8"/>
        </w:numPr>
        <w:spacing w:before="100" w:after="100" w:line="240" w:lineRule="auto"/>
        <w:ind w:left="720" w:hanging="720"/>
        <w:jc w:val="both"/>
        <w:rPr>
          <w:rFonts w:ascii="Times New Roman" w:hAnsi="Times New Roman" w:cs="Times New Roman"/>
          <w:b/>
          <w:sz w:val="24"/>
          <w:szCs w:val="24"/>
        </w:rPr>
      </w:pPr>
      <w:r w:rsidRPr="00F41684">
        <w:rPr>
          <w:rFonts w:ascii="Times New Roman" w:hAnsi="Times New Roman" w:cs="Times New Roman"/>
          <w:b/>
          <w:sz w:val="24"/>
          <w:szCs w:val="24"/>
        </w:rPr>
        <w:t>Localização</w:t>
      </w:r>
    </w:p>
    <w:p w:rsidR="0066411D" w:rsidRPr="00F41684" w:rsidRDefault="0066411D" w:rsidP="008F3F6B">
      <w:pPr>
        <w:pStyle w:val="Recuodecorpodetexto"/>
        <w:pBdr>
          <w:top w:val="single" w:sz="1" w:space="1" w:color="000000"/>
          <w:left w:val="single" w:sz="1" w:space="4" w:color="000000"/>
          <w:bottom w:val="single" w:sz="1" w:space="1" w:color="000000"/>
          <w:right w:val="single" w:sz="1" w:space="4" w:color="000000"/>
        </w:pBdr>
        <w:ind w:left="0"/>
        <w:jc w:val="both"/>
        <w:rPr>
          <w:rFonts w:ascii="Times New Roman" w:hAnsi="Times New Roman" w:cs="Times New Roman"/>
          <w:sz w:val="24"/>
          <w:szCs w:val="24"/>
        </w:rPr>
      </w:pPr>
      <w:permStart w:id="45" w:edGrp="everyone"/>
    </w:p>
    <w:p w:rsidR="0066411D" w:rsidRPr="00F41684" w:rsidRDefault="0066411D" w:rsidP="008F3F6B">
      <w:pPr>
        <w:pStyle w:val="Recuodecorpodetexto"/>
        <w:pBdr>
          <w:top w:val="single" w:sz="1" w:space="1" w:color="000000"/>
          <w:left w:val="single" w:sz="1" w:space="4" w:color="000000"/>
          <w:bottom w:val="single" w:sz="1" w:space="1" w:color="000000"/>
          <w:right w:val="single" w:sz="1" w:space="4" w:color="000000"/>
        </w:pBdr>
        <w:ind w:left="0"/>
        <w:jc w:val="both"/>
        <w:rPr>
          <w:rFonts w:ascii="Times New Roman" w:hAnsi="Times New Roman" w:cs="Times New Roman"/>
          <w:sz w:val="24"/>
          <w:szCs w:val="24"/>
        </w:rPr>
      </w:pPr>
    </w:p>
    <w:p w:rsidR="0066411D" w:rsidRPr="00F41684" w:rsidRDefault="0066411D" w:rsidP="008F3F6B">
      <w:pPr>
        <w:pStyle w:val="Recuodecorpodetexto"/>
        <w:pBdr>
          <w:top w:val="single" w:sz="1" w:space="1" w:color="000000"/>
          <w:left w:val="single" w:sz="1" w:space="4" w:color="000000"/>
          <w:bottom w:val="single" w:sz="1" w:space="1" w:color="000000"/>
          <w:right w:val="single" w:sz="1" w:space="4" w:color="000000"/>
        </w:pBdr>
        <w:ind w:left="0"/>
        <w:jc w:val="both"/>
        <w:rPr>
          <w:rFonts w:ascii="Times New Roman" w:hAnsi="Times New Roman" w:cs="Times New Roman"/>
          <w:sz w:val="24"/>
          <w:szCs w:val="24"/>
        </w:rPr>
      </w:pPr>
    </w:p>
    <w:permEnd w:id="45"/>
    <w:p w:rsidR="0066411D" w:rsidRPr="00F41684" w:rsidRDefault="0066411D" w:rsidP="008F3F6B">
      <w:pPr>
        <w:spacing w:before="100" w:after="100"/>
        <w:ind w:firstLine="567"/>
        <w:jc w:val="both"/>
        <w:rPr>
          <w:rFonts w:ascii="Times New Roman" w:hAnsi="Times New Roman" w:cs="Times New Roman"/>
          <w:color w:val="000000"/>
          <w:sz w:val="24"/>
          <w:szCs w:val="24"/>
        </w:rPr>
      </w:pPr>
      <w:r w:rsidRPr="00F41684">
        <w:rPr>
          <w:rFonts w:ascii="Times New Roman" w:hAnsi="Times New Roman" w:cs="Times New Roman"/>
          <w:color w:val="000000"/>
          <w:sz w:val="24"/>
          <w:szCs w:val="24"/>
        </w:rPr>
        <w:t>Enumerar as razões que justifiquem a localização escolhida (proximidade do mercado consumidor e/ou da fonte de matéria-prima, disponibilidades de insumos e serviços, de mão-de-obra, infra-estrutura de transportes, comunicações e energia elétrica, favores fiscais e creditícios, etc.).</w:t>
      </w:r>
    </w:p>
    <w:p w:rsidR="0066411D" w:rsidRPr="00F41684" w:rsidRDefault="0066411D" w:rsidP="00F41684">
      <w:pPr>
        <w:spacing w:before="100" w:after="100"/>
        <w:ind w:left="-142" w:firstLine="850"/>
        <w:jc w:val="both"/>
        <w:rPr>
          <w:rFonts w:ascii="Times New Roman" w:hAnsi="Times New Roman" w:cs="Times New Roman"/>
          <w:color w:val="000000"/>
          <w:sz w:val="24"/>
          <w:szCs w:val="24"/>
        </w:rPr>
      </w:pPr>
    </w:p>
    <w:p w:rsidR="0066411D" w:rsidRPr="00F41684" w:rsidRDefault="0066411D" w:rsidP="00F41684">
      <w:pPr>
        <w:numPr>
          <w:ilvl w:val="1"/>
          <w:numId w:val="8"/>
        </w:numPr>
        <w:spacing w:before="100" w:after="100" w:line="240" w:lineRule="auto"/>
        <w:ind w:left="720" w:hanging="720"/>
        <w:jc w:val="both"/>
        <w:rPr>
          <w:rFonts w:ascii="Times New Roman" w:hAnsi="Times New Roman" w:cs="Times New Roman"/>
          <w:b/>
          <w:color w:val="000000"/>
          <w:sz w:val="24"/>
          <w:szCs w:val="24"/>
        </w:rPr>
      </w:pPr>
      <w:r w:rsidRPr="00F41684">
        <w:rPr>
          <w:rFonts w:ascii="Times New Roman" w:hAnsi="Times New Roman" w:cs="Times New Roman"/>
          <w:b/>
          <w:color w:val="000000"/>
          <w:sz w:val="24"/>
          <w:szCs w:val="24"/>
        </w:rPr>
        <w:t>Dimensionamento do Projeto</w:t>
      </w:r>
    </w:p>
    <w:p w:rsidR="0066411D" w:rsidRPr="00F41684" w:rsidRDefault="0066411D" w:rsidP="00F41684">
      <w:pPr>
        <w:pBdr>
          <w:top w:val="single" w:sz="1" w:space="1" w:color="000000"/>
          <w:left w:val="single" w:sz="1" w:space="4" w:color="000000"/>
          <w:bottom w:val="single" w:sz="1" w:space="1" w:color="000000"/>
          <w:right w:val="single" w:sz="1" w:space="4" w:color="000000"/>
        </w:pBdr>
        <w:spacing w:before="100" w:after="100"/>
        <w:jc w:val="both"/>
        <w:rPr>
          <w:rFonts w:ascii="Times New Roman" w:hAnsi="Times New Roman" w:cs="Times New Roman"/>
          <w:color w:val="000000"/>
          <w:sz w:val="24"/>
          <w:szCs w:val="24"/>
        </w:rPr>
      </w:pPr>
      <w:permStart w:id="46" w:edGrp="everyone"/>
    </w:p>
    <w:p w:rsidR="0066411D" w:rsidRPr="00F41684" w:rsidRDefault="0066411D" w:rsidP="00F41684">
      <w:pPr>
        <w:pBdr>
          <w:top w:val="single" w:sz="1" w:space="1" w:color="000000"/>
          <w:left w:val="single" w:sz="1" w:space="4" w:color="000000"/>
          <w:bottom w:val="single" w:sz="1" w:space="1" w:color="000000"/>
          <w:right w:val="single" w:sz="1" w:space="4" w:color="000000"/>
        </w:pBdr>
        <w:spacing w:before="100" w:after="100"/>
        <w:jc w:val="both"/>
        <w:rPr>
          <w:rFonts w:ascii="Times New Roman" w:hAnsi="Times New Roman" w:cs="Times New Roman"/>
          <w:color w:val="000000"/>
          <w:sz w:val="24"/>
          <w:szCs w:val="24"/>
        </w:rPr>
      </w:pPr>
    </w:p>
    <w:p w:rsidR="0066411D" w:rsidRPr="00F41684" w:rsidRDefault="0066411D" w:rsidP="00F41684">
      <w:pPr>
        <w:pBdr>
          <w:top w:val="single" w:sz="1" w:space="1" w:color="000000"/>
          <w:left w:val="single" w:sz="1" w:space="4" w:color="000000"/>
          <w:bottom w:val="single" w:sz="1" w:space="1" w:color="000000"/>
          <w:right w:val="single" w:sz="1" w:space="4" w:color="000000"/>
        </w:pBdr>
        <w:spacing w:before="100" w:after="100"/>
        <w:jc w:val="both"/>
        <w:rPr>
          <w:rFonts w:ascii="Times New Roman" w:hAnsi="Times New Roman" w:cs="Times New Roman"/>
          <w:color w:val="000000"/>
          <w:sz w:val="24"/>
          <w:szCs w:val="24"/>
        </w:rPr>
      </w:pPr>
    </w:p>
    <w:permEnd w:id="46"/>
    <w:p w:rsidR="0066411D" w:rsidRPr="00F41684" w:rsidRDefault="0066411D" w:rsidP="00F41684">
      <w:pPr>
        <w:jc w:val="both"/>
        <w:rPr>
          <w:rFonts w:ascii="Times New Roman" w:hAnsi="Times New Roman" w:cs="Times New Roman"/>
          <w:sz w:val="24"/>
          <w:szCs w:val="24"/>
        </w:rPr>
      </w:pPr>
    </w:p>
    <w:p w:rsidR="0066411D" w:rsidRPr="00F41684" w:rsidRDefault="0066411D" w:rsidP="00F41684">
      <w:pPr>
        <w:numPr>
          <w:ilvl w:val="1"/>
          <w:numId w:val="8"/>
        </w:numPr>
        <w:spacing w:after="0" w:line="240" w:lineRule="auto"/>
        <w:ind w:left="720" w:hanging="720"/>
        <w:jc w:val="both"/>
        <w:rPr>
          <w:rFonts w:ascii="Times New Roman" w:hAnsi="Times New Roman" w:cs="Times New Roman"/>
          <w:b/>
          <w:sz w:val="24"/>
          <w:szCs w:val="24"/>
        </w:rPr>
      </w:pPr>
      <w:r w:rsidRPr="00F41684">
        <w:rPr>
          <w:rFonts w:ascii="Times New Roman" w:hAnsi="Times New Roman" w:cs="Times New Roman"/>
          <w:b/>
          <w:sz w:val="24"/>
          <w:szCs w:val="24"/>
        </w:rPr>
        <w:t>Capacidade Programada: (Mensal)</w:t>
      </w:r>
    </w:p>
    <w:tbl>
      <w:tblPr>
        <w:tblW w:w="9771" w:type="dxa"/>
        <w:tblInd w:w="-5" w:type="dxa"/>
        <w:tblLayout w:type="fixed"/>
        <w:tblCellMar>
          <w:left w:w="70" w:type="dxa"/>
          <w:right w:w="70" w:type="dxa"/>
        </w:tblCellMar>
        <w:tblLook w:val="0000"/>
      </w:tblPr>
      <w:tblGrid>
        <w:gridCol w:w="2202"/>
        <w:gridCol w:w="2126"/>
        <w:gridCol w:w="1843"/>
        <w:gridCol w:w="1795"/>
        <w:gridCol w:w="1805"/>
      </w:tblGrid>
      <w:tr w:rsidR="0066411D" w:rsidRPr="00F41684" w:rsidTr="008F3F6B">
        <w:trPr>
          <w:cantSplit/>
          <w:trHeight w:val="288"/>
        </w:trPr>
        <w:tc>
          <w:tcPr>
            <w:tcW w:w="2202" w:type="dxa"/>
            <w:tcBorders>
              <w:top w:val="single" w:sz="1" w:space="0" w:color="000000"/>
              <w:left w:val="single" w:sz="1" w:space="0" w:color="000000"/>
              <w:bottom w:val="double" w:sz="4" w:space="0" w:color="auto"/>
            </w:tcBorders>
          </w:tcPr>
          <w:p w:rsidR="0066411D" w:rsidRPr="008F3F6B" w:rsidRDefault="0066411D" w:rsidP="008F3F6B">
            <w:pPr>
              <w:pStyle w:val="Ttulo3"/>
              <w:keepLines w:val="0"/>
              <w:numPr>
                <w:ilvl w:val="2"/>
                <w:numId w:val="0"/>
              </w:numPr>
              <w:tabs>
                <w:tab w:val="num" w:pos="0"/>
              </w:tabs>
              <w:spacing w:before="0" w:line="240" w:lineRule="auto"/>
              <w:jc w:val="center"/>
              <w:rPr>
                <w:rFonts w:ascii="Times New Roman" w:eastAsia="Times New Roman" w:hAnsi="Times New Roman" w:cs="Times New Roman"/>
                <w:color w:val="auto"/>
                <w:sz w:val="24"/>
                <w:szCs w:val="24"/>
              </w:rPr>
            </w:pPr>
            <w:r w:rsidRPr="008F3F6B">
              <w:rPr>
                <w:rFonts w:ascii="Times New Roman" w:eastAsia="Times New Roman" w:hAnsi="Times New Roman" w:cs="Times New Roman"/>
                <w:color w:val="auto"/>
                <w:sz w:val="24"/>
                <w:szCs w:val="24"/>
              </w:rPr>
              <w:t>Produt</w:t>
            </w:r>
            <w:r w:rsidR="008F3F6B">
              <w:rPr>
                <w:rFonts w:ascii="Times New Roman" w:eastAsia="Times New Roman" w:hAnsi="Times New Roman" w:cs="Times New Roman"/>
                <w:color w:val="auto"/>
                <w:sz w:val="24"/>
                <w:szCs w:val="24"/>
              </w:rPr>
              <w:t>o</w:t>
            </w:r>
          </w:p>
        </w:tc>
        <w:tc>
          <w:tcPr>
            <w:tcW w:w="2126" w:type="dxa"/>
            <w:tcBorders>
              <w:top w:val="single" w:sz="1" w:space="0" w:color="000000"/>
              <w:left w:val="single" w:sz="1" w:space="0" w:color="000000"/>
              <w:bottom w:val="double" w:sz="4" w:space="0" w:color="auto"/>
            </w:tcBorders>
          </w:tcPr>
          <w:p w:rsidR="0066411D" w:rsidRPr="008F3F6B" w:rsidRDefault="0066411D" w:rsidP="008F3F6B">
            <w:pPr>
              <w:pStyle w:val="Ttulo3"/>
              <w:keepLines w:val="0"/>
              <w:numPr>
                <w:ilvl w:val="2"/>
                <w:numId w:val="0"/>
              </w:numPr>
              <w:tabs>
                <w:tab w:val="num" w:pos="0"/>
              </w:tabs>
              <w:spacing w:before="0" w:line="240" w:lineRule="auto"/>
              <w:jc w:val="center"/>
              <w:rPr>
                <w:rFonts w:ascii="Times New Roman" w:eastAsia="Times New Roman" w:hAnsi="Times New Roman" w:cs="Times New Roman"/>
                <w:color w:val="auto"/>
                <w:sz w:val="24"/>
                <w:szCs w:val="24"/>
              </w:rPr>
            </w:pPr>
            <w:r w:rsidRPr="008F3F6B">
              <w:rPr>
                <w:rFonts w:ascii="Times New Roman" w:eastAsia="Times New Roman" w:hAnsi="Times New Roman" w:cs="Times New Roman"/>
                <w:color w:val="auto"/>
                <w:sz w:val="24"/>
                <w:szCs w:val="24"/>
              </w:rPr>
              <w:t>Unidade</w:t>
            </w:r>
          </w:p>
        </w:tc>
        <w:tc>
          <w:tcPr>
            <w:tcW w:w="1843" w:type="dxa"/>
            <w:tcBorders>
              <w:top w:val="single" w:sz="1" w:space="0" w:color="000000"/>
              <w:left w:val="single" w:sz="1" w:space="0" w:color="000000"/>
              <w:bottom w:val="double" w:sz="4" w:space="0" w:color="auto"/>
            </w:tcBorders>
          </w:tcPr>
          <w:p w:rsidR="0066411D" w:rsidRPr="008F3F6B" w:rsidRDefault="0066411D" w:rsidP="008F3F6B">
            <w:pPr>
              <w:jc w:val="center"/>
              <w:rPr>
                <w:rFonts w:ascii="Times New Roman" w:hAnsi="Times New Roman" w:cs="Times New Roman"/>
                <w:b/>
                <w:color w:val="auto"/>
                <w:sz w:val="24"/>
                <w:szCs w:val="24"/>
              </w:rPr>
            </w:pPr>
            <w:r w:rsidRPr="008F3F6B">
              <w:rPr>
                <w:rFonts w:ascii="Times New Roman" w:hAnsi="Times New Roman" w:cs="Times New Roman"/>
                <w:b/>
                <w:color w:val="auto"/>
                <w:sz w:val="24"/>
                <w:szCs w:val="24"/>
              </w:rPr>
              <w:t>Quantidade</w:t>
            </w:r>
          </w:p>
        </w:tc>
        <w:tc>
          <w:tcPr>
            <w:tcW w:w="1795" w:type="dxa"/>
            <w:tcBorders>
              <w:top w:val="single" w:sz="1" w:space="0" w:color="000000"/>
              <w:left w:val="single" w:sz="1" w:space="0" w:color="000000"/>
              <w:bottom w:val="double" w:sz="4" w:space="0" w:color="auto"/>
            </w:tcBorders>
          </w:tcPr>
          <w:p w:rsidR="0066411D" w:rsidRPr="008F3F6B" w:rsidRDefault="0066411D" w:rsidP="008F3F6B">
            <w:pPr>
              <w:jc w:val="center"/>
              <w:rPr>
                <w:rFonts w:ascii="Times New Roman" w:hAnsi="Times New Roman" w:cs="Times New Roman"/>
                <w:b/>
                <w:color w:val="auto"/>
                <w:sz w:val="24"/>
                <w:szCs w:val="24"/>
              </w:rPr>
            </w:pPr>
            <w:r w:rsidRPr="008F3F6B">
              <w:rPr>
                <w:rFonts w:ascii="Times New Roman" w:hAnsi="Times New Roman" w:cs="Times New Roman"/>
                <w:b/>
                <w:color w:val="auto"/>
                <w:sz w:val="24"/>
                <w:szCs w:val="24"/>
              </w:rPr>
              <w:t>Valor Unitário</w:t>
            </w:r>
          </w:p>
        </w:tc>
        <w:tc>
          <w:tcPr>
            <w:tcW w:w="1805" w:type="dxa"/>
            <w:tcBorders>
              <w:top w:val="single" w:sz="1" w:space="0" w:color="000000"/>
              <w:left w:val="single" w:sz="1" w:space="0" w:color="000000"/>
              <w:bottom w:val="double" w:sz="4" w:space="0" w:color="auto"/>
              <w:right w:val="single" w:sz="1" w:space="0" w:color="000000"/>
            </w:tcBorders>
          </w:tcPr>
          <w:p w:rsidR="0066411D" w:rsidRPr="00F41684" w:rsidRDefault="0066411D" w:rsidP="00F41684">
            <w:pPr>
              <w:jc w:val="both"/>
              <w:rPr>
                <w:rFonts w:ascii="Times New Roman" w:hAnsi="Times New Roman" w:cs="Times New Roman"/>
                <w:b/>
                <w:sz w:val="24"/>
                <w:szCs w:val="24"/>
              </w:rPr>
            </w:pPr>
            <w:r w:rsidRPr="00F41684">
              <w:rPr>
                <w:rFonts w:ascii="Times New Roman" w:hAnsi="Times New Roman" w:cs="Times New Roman"/>
                <w:b/>
                <w:sz w:val="24"/>
                <w:szCs w:val="24"/>
              </w:rPr>
              <w:t>Total</w:t>
            </w:r>
          </w:p>
        </w:tc>
      </w:tr>
      <w:tr w:rsidR="0066411D" w:rsidRPr="00F41684" w:rsidTr="008F3F6B">
        <w:trPr>
          <w:cantSplit/>
        </w:trPr>
        <w:tc>
          <w:tcPr>
            <w:tcW w:w="2202" w:type="dxa"/>
            <w:tcBorders>
              <w:top w:val="double" w:sz="4" w:space="0" w:color="auto"/>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47" w:edGrp="everyone" w:colFirst="0" w:colLast="0"/>
            <w:permStart w:id="48" w:edGrp="everyone" w:colFirst="1" w:colLast="1"/>
            <w:permStart w:id="49" w:edGrp="everyone" w:colFirst="2" w:colLast="2"/>
            <w:permStart w:id="50" w:edGrp="everyone" w:colFirst="3" w:colLast="3"/>
            <w:permStart w:id="51" w:edGrp="everyone" w:colFirst="4" w:colLast="4"/>
          </w:p>
          <w:p w:rsidR="0066411D" w:rsidRPr="00F41684" w:rsidRDefault="0066411D" w:rsidP="00F41684">
            <w:pPr>
              <w:jc w:val="both"/>
              <w:rPr>
                <w:rFonts w:ascii="Times New Roman" w:hAnsi="Times New Roman" w:cs="Times New Roman"/>
                <w:sz w:val="24"/>
                <w:szCs w:val="24"/>
              </w:rPr>
            </w:pPr>
          </w:p>
        </w:tc>
        <w:tc>
          <w:tcPr>
            <w:tcW w:w="2126" w:type="dxa"/>
            <w:tcBorders>
              <w:top w:val="double" w:sz="4" w:space="0" w:color="auto"/>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
        </w:tc>
        <w:tc>
          <w:tcPr>
            <w:tcW w:w="1843" w:type="dxa"/>
            <w:tcBorders>
              <w:top w:val="double" w:sz="4" w:space="0" w:color="auto"/>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
        </w:tc>
        <w:tc>
          <w:tcPr>
            <w:tcW w:w="1795" w:type="dxa"/>
            <w:tcBorders>
              <w:top w:val="double" w:sz="4" w:space="0" w:color="auto"/>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
        </w:tc>
        <w:tc>
          <w:tcPr>
            <w:tcW w:w="1805" w:type="dxa"/>
            <w:tcBorders>
              <w:top w:val="double" w:sz="4" w:space="0" w:color="auto"/>
              <w:left w:val="single" w:sz="1" w:space="0" w:color="000000"/>
              <w:bottom w:val="single" w:sz="1" w:space="0" w:color="000000"/>
              <w:right w:val="single" w:sz="1" w:space="0" w:color="000000"/>
            </w:tcBorders>
          </w:tcPr>
          <w:p w:rsidR="0066411D" w:rsidRPr="00F41684" w:rsidRDefault="0066411D" w:rsidP="00F41684">
            <w:pPr>
              <w:jc w:val="both"/>
              <w:rPr>
                <w:rFonts w:ascii="Times New Roman" w:hAnsi="Times New Roman" w:cs="Times New Roman"/>
                <w:sz w:val="24"/>
                <w:szCs w:val="24"/>
              </w:rPr>
            </w:pPr>
          </w:p>
        </w:tc>
      </w:tr>
      <w:permEnd w:id="47"/>
      <w:permEnd w:id="48"/>
      <w:permEnd w:id="49"/>
      <w:permEnd w:id="50"/>
      <w:permEnd w:id="51"/>
    </w:tbl>
    <w:p w:rsidR="0066411D" w:rsidRPr="00F41684" w:rsidRDefault="0066411D" w:rsidP="00F41684">
      <w:pPr>
        <w:jc w:val="both"/>
        <w:rPr>
          <w:rFonts w:ascii="Times New Roman" w:hAnsi="Times New Roman" w:cs="Times New Roman"/>
          <w:sz w:val="24"/>
          <w:szCs w:val="24"/>
        </w:rPr>
      </w:pPr>
    </w:p>
    <w:p w:rsidR="0066411D" w:rsidRPr="00F41684" w:rsidRDefault="0066411D" w:rsidP="00F41684">
      <w:pPr>
        <w:numPr>
          <w:ilvl w:val="1"/>
          <w:numId w:val="9"/>
        </w:numPr>
        <w:spacing w:after="0" w:line="240" w:lineRule="auto"/>
        <w:ind w:left="360" w:hanging="360"/>
        <w:jc w:val="both"/>
        <w:rPr>
          <w:rFonts w:ascii="Times New Roman" w:hAnsi="Times New Roman" w:cs="Times New Roman"/>
          <w:b/>
          <w:color w:val="000000"/>
          <w:sz w:val="24"/>
          <w:szCs w:val="24"/>
        </w:rPr>
      </w:pPr>
      <w:r w:rsidRPr="00F41684">
        <w:rPr>
          <w:rFonts w:ascii="Times New Roman" w:hAnsi="Times New Roman" w:cs="Times New Roman"/>
          <w:b/>
          <w:color w:val="000000"/>
          <w:sz w:val="24"/>
          <w:szCs w:val="24"/>
        </w:rPr>
        <w:t>. Processo Produtivo - Tecnologia Empregada</w:t>
      </w:r>
    </w:p>
    <w:p w:rsidR="0066411D" w:rsidRPr="00F41684" w:rsidRDefault="0066411D" w:rsidP="00F41684">
      <w:pPr>
        <w:pBdr>
          <w:top w:val="single" w:sz="1" w:space="1" w:color="000000"/>
          <w:left w:val="single" w:sz="1" w:space="4" w:color="000000"/>
          <w:bottom w:val="single" w:sz="1" w:space="1" w:color="000000"/>
          <w:right w:val="single" w:sz="1" w:space="4" w:color="000000"/>
        </w:pBdr>
        <w:jc w:val="both"/>
        <w:rPr>
          <w:rFonts w:ascii="Times New Roman" w:hAnsi="Times New Roman" w:cs="Times New Roman"/>
          <w:sz w:val="24"/>
          <w:szCs w:val="24"/>
        </w:rPr>
      </w:pPr>
      <w:permStart w:id="52" w:edGrp="everyone"/>
    </w:p>
    <w:p w:rsidR="0066411D" w:rsidRPr="00F41684" w:rsidRDefault="0066411D" w:rsidP="00F41684">
      <w:pPr>
        <w:pBdr>
          <w:top w:val="single" w:sz="1" w:space="1" w:color="000000"/>
          <w:left w:val="single" w:sz="1" w:space="4" w:color="000000"/>
          <w:bottom w:val="single" w:sz="1" w:space="1" w:color="000000"/>
          <w:right w:val="single" w:sz="1" w:space="4" w:color="000000"/>
        </w:pBdr>
        <w:jc w:val="both"/>
        <w:rPr>
          <w:rFonts w:ascii="Times New Roman" w:hAnsi="Times New Roman" w:cs="Times New Roman"/>
          <w:sz w:val="24"/>
          <w:szCs w:val="24"/>
        </w:rPr>
      </w:pPr>
    </w:p>
    <w:p w:rsidR="0066411D" w:rsidRPr="00F41684" w:rsidRDefault="0066411D" w:rsidP="00F41684">
      <w:pPr>
        <w:pBdr>
          <w:top w:val="single" w:sz="1" w:space="1" w:color="000000"/>
          <w:left w:val="single" w:sz="1" w:space="4" w:color="000000"/>
          <w:bottom w:val="single" w:sz="1" w:space="1" w:color="000000"/>
          <w:right w:val="single" w:sz="1" w:space="4" w:color="000000"/>
        </w:pBdr>
        <w:jc w:val="both"/>
        <w:rPr>
          <w:rFonts w:ascii="Times New Roman" w:hAnsi="Times New Roman" w:cs="Times New Roman"/>
          <w:sz w:val="24"/>
          <w:szCs w:val="24"/>
        </w:rPr>
      </w:pPr>
    </w:p>
    <w:permEnd w:id="52"/>
    <w:p w:rsidR="0066411D" w:rsidRPr="00F41684" w:rsidRDefault="0066411D" w:rsidP="00F41684">
      <w:pPr>
        <w:jc w:val="both"/>
        <w:rPr>
          <w:rFonts w:ascii="Times New Roman" w:hAnsi="Times New Roman" w:cs="Times New Roman"/>
          <w:sz w:val="24"/>
          <w:szCs w:val="24"/>
        </w:rPr>
      </w:pPr>
    </w:p>
    <w:p w:rsidR="0066411D" w:rsidRPr="00F41684" w:rsidRDefault="0066411D" w:rsidP="00F41684">
      <w:pPr>
        <w:numPr>
          <w:ilvl w:val="1"/>
          <w:numId w:val="9"/>
        </w:numPr>
        <w:spacing w:after="0" w:line="240" w:lineRule="auto"/>
        <w:ind w:left="360" w:hanging="360"/>
        <w:jc w:val="both"/>
        <w:rPr>
          <w:rFonts w:ascii="Times New Roman" w:hAnsi="Times New Roman" w:cs="Times New Roman"/>
          <w:b/>
          <w:sz w:val="24"/>
          <w:szCs w:val="24"/>
        </w:rPr>
      </w:pPr>
      <w:r w:rsidRPr="00F41684">
        <w:rPr>
          <w:rFonts w:ascii="Times New Roman" w:hAnsi="Times New Roman" w:cs="Times New Roman"/>
          <w:b/>
          <w:sz w:val="24"/>
          <w:szCs w:val="24"/>
        </w:rPr>
        <w:t>. Impacto Ambiental</w:t>
      </w:r>
    </w:p>
    <w:p w:rsidR="0066411D" w:rsidRPr="00F41684" w:rsidRDefault="0066411D" w:rsidP="00F41684">
      <w:pPr>
        <w:pBdr>
          <w:top w:val="single" w:sz="1" w:space="1" w:color="000000"/>
          <w:left w:val="single" w:sz="1" w:space="4" w:color="000000"/>
          <w:bottom w:val="single" w:sz="1" w:space="1" w:color="000000"/>
          <w:right w:val="single" w:sz="1" w:space="4" w:color="000000"/>
        </w:pBdr>
        <w:jc w:val="both"/>
        <w:rPr>
          <w:rFonts w:ascii="Times New Roman" w:hAnsi="Times New Roman" w:cs="Times New Roman"/>
          <w:sz w:val="24"/>
          <w:szCs w:val="24"/>
        </w:rPr>
      </w:pPr>
      <w:permStart w:id="53" w:edGrp="everyone"/>
    </w:p>
    <w:p w:rsidR="0066411D" w:rsidRPr="00F41684" w:rsidRDefault="0066411D" w:rsidP="00F41684">
      <w:pPr>
        <w:pBdr>
          <w:top w:val="single" w:sz="1" w:space="1" w:color="000000"/>
          <w:left w:val="single" w:sz="1" w:space="4" w:color="000000"/>
          <w:bottom w:val="single" w:sz="1" w:space="1" w:color="000000"/>
          <w:right w:val="single" w:sz="1" w:space="4" w:color="000000"/>
        </w:pBdr>
        <w:jc w:val="both"/>
        <w:rPr>
          <w:rFonts w:ascii="Times New Roman" w:hAnsi="Times New Roman" w:cs="Times New Roman"/>
          <w:sz w:val="24"/>
          <w:szCs w:val="24"/>
        </w:rPr>
      </w:pPr>
    </w:p>
    <w:permEnd w:id="53"/>
    <w:p w:rsidR="0066411D" w:rsidRPr="00F41684" w:rsidRDefault="0066411D" w:rsidP="00F41684">
      <w:pPr>
        <w:ind w:firstLine="708"/>
        <w:jc w:val="both"/>
        <w:rPr>
          <w:rFonts w:ascii="Times New Roman" w:hAnsi="Times New Roman" w:cs="Times New Roman"/>
          <w:sz w:val="24"/>
          <w:szCs w:val="24"/>
        </w:rPr>
      </w:pPr>
      <w:r w:rsidRPr="00F41684">
        <w:rPr>
          <w:rFonts w:ascii="Times New Roman" w:hAnsi="Times New Roman" w:cs="Times New Roman"/>
          <w:sz w:val="24"/>
          <w:szCs w:val="24"/>
        </w:rPr>
        <w:t>Obrigatório apresentar licenciamento dos órgãos ambientais competentes</w:t>
      </w:r>
      <w:r w:rsidRPr="00F41684">
        <w:rPr>
          <w:rFonts w:ascii="Times New Roman" w:hAnsi="Times New Roman" w:cs="Times New Roman"/>
          <w:b/>
          <w:sz w:val="24"/>
          <w:szCs w:val="24"/>
        </w:rPr>
        <w:t xml:space="preserve">, </w:t>
      </w:r>
      <w:r w:rsidRPr="00F41684">
        <w:rPr>
          <w:rFonts w:ascii="Times New Roman" w:hAnsi="Times New Roman" w:cs="Times New Roman"/>
          <w:sz w:val="24"/>
          <w:szCs w:val="24"/>
        </w:rPr>
        <w:t>ou protocolo de encaminhamento.</w:t>
      </w:r>
    </w:p>
    <w:p w:rsidR="00394859" w:rsidRDefault="00394859">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94859" w:rsidRDefault="00394859" w:rsidP="00F41684">
      <w:pPr>
        <w:numPr>
          <w:ilvl w:val="1"/>
          <w:numId w:val="7"/>
        </w:numPr>
        <w:spacing w:after="0" w:line="240" w:lineRule="auto"/>
        <w:ind w:left="765" w:hanging="765"/>
        <w:jc w:val="both"/>
        <w:rPr>
          <w:rFonts w:ascii="Times New Roman" w:hAnsi="Times New Roman" w:cs="Times New Roman"/>
          <w:b/>
          <w:sz w:val="24"/>
          <w:szCs w:val="24"/>
        </w:rPr>
        <w:sectPr w:rsidR="00394859" w:rsidSect="00EA0CB4">
          <w:headerReference w:type="default" r:id="rId8"/>
          <w:footerReference w:type="default" r:id="rId9"/>
          <w:pgSz w:w="11906" w:h="16838"/>
          <w:pgMar w:top="1134" w:right="1134" w:bottom="1418" w:left="1276" w:header="709" w:footer="709" w:gutter="0"/>
          <w:cols w:space="720"/>
          <w:docGrid w:linePitch="360" w:charSpace="-2458"/>
        </w:sectPr>
      </w:pPr>
    </w:p>
    <w:p w:rsidR="0066411D" w:rsidRPr="00F41684" w:rsidRDefault="0066411D" w:rsidP="00F41684">
      <w:pPr>
        <w:numPr>
          <w:ilvl w:val="1"/>
          <w:numId w:val="7"/>
        </w:numPr>
        <w:spacing w:after="0" w:line="240" w:lineRule="auto"/>
        <w:ind w:left="765" w:hanging="765"/>
        <w:jc w:val="both"/>
        <w:rPr>
          <w:rFonts w:ascii="Times New Roman" w:hAnsi="Times New Roman" w:cs="Times New Roman"/>
          <w:b/>
          <w:sz w:val="24"/>
          <w:szCs w:val="24"/>
        </w:rPr>
      </w:pPr>
      <w:r w:rsidRPr="00F41684">
        <w:rPr>
          <w:rFonts w:ascii="Times New Roman" w:hAnsi="Times New Roman" w:cs="Times New Roman"/>
          <w:b/>
          <w:sz w:val="24"/>
          <w:szCs w:val="24"/>
        </w:rPr>
        <w:t>Orçamento</w:t>
      </w:r>
    </w:p>
    <w:p w:rsidR="0066411D" w:rsidRPr="00F41684" w:rsidRDefault="0066411D" w:rsidP="00F41684">
      <w:pPr>
        <w:jc w:val="both"/>
        <w:rPr>
          <w:rFonts w:ascii="Times New Roman" w:hAnsi="Times New Roman" w:cs="Times New Roman"/>
          <w:b/>
          <w:sz w:val="24"/>
          <w:szCs w:val="24"/>
        </w:rPr>
      </w:pPr>
    </w:p>
    <w:tbl>
      <w:tblPr>
        <w:tblW w:w="0" w:type="auto"/>
        <w:tblLayout w:type="fixed"/>
        <w:tblCellMar>
          <w:left w:w="70" w:type="dxa"/>
          <w:right w:w="70" w:type="dxa"/>
        </w:tblCellMar>
        <w:tblLook w:val="0000"/>
      </w:tblPr>
      <w:tblGrid>
        <w:gridCol w:w="5173"/>
        <w:gridCol w:w="3232"/>
        <w:gridCol w:w="3260"/>
        <w:gridCol w:w="2693"/>
      </w:tblGrid>
      <w:tr w:rsidR="0066411D" w:rsidRPr="00F41684" w:rsidTr="003926DA">
        <w:trPr>
          <w:cantSplit/>
          <w:trHeight w:val="1209"/>
        </w:trPr>
        <w:tc>
          <w:tcPr>
            <w:tcW w:w="5173" w:type="dxa"/>
            <w:tcBorders>
              <w:top w:val="single" w:sz="1" w:space="0" w:color="000000"/>
              <w:left w:val="single" w:sz="1" w:space="0" w:color="000000"/>
              <w:bottom w:val="double" w:sz="4" w:space="0" w:color="auto"/>
            </w:tcBorders>
          </w:tcPr>
          <w:p w:rsidR="008F3F6B" w:rsidRDefault="008F3F6B" w:rsidP="008F3F6B">
            <w:pPr>
              <w:jc w:val="center"/>
              <w:rPr>
                <w:rFonts w:ascii="Times New Roman" w:hAnsi="Times New Roman" w:cs="Times New Roman"/>
                <w:b/>
                <w:sz w:val="24"/>
                <w:szCs w:val="24"/>
              </w:rPr>
            </w:pPr>
          </w:p>
          <w:p w:rsidR="0066411D" w:rsidRPr="00F41684" w:rsidRDefault="0066411D" w:rsidP="008F3F6B">
            <w:pPr>
              <w:jc w:val="center"/>
              <w:rPr>
                <w:rFonts w:ascii="Times New Roman" w:hAnsi="Times New Roman" w:cs="Times New Roman"/>
                <w:b/>
                <w:sz w:val="24"/>
                <w:szCs w:val="24"/>
              </w:rPr>
            </w:pPr>
            <w:r w:rsidRPr="00F41684">
              <w:rPr>
                <w:rFonts w:ascii="Times New Roman" w:hAnsi="Times New Roman" w:cs="Times New Roman"/>
                <w:b/>
                <w:sz w:val="24"/>
                <w:szCs w:val="24"/>
              </w:rPr>
              <w:t>Descrição</w:t>
            </w:r>
          </w:p>
        </w:tc>
        <w:tc>
          <w:tcPr>
            <w:tcW w:w="3232" w:type="dxa"/>
            <w:tcBorders>
              <w:top w:val="single" w:sz="1" w:space="0" w:color="000000"/>
              <w:left w:val="single" w:sz="1" w:space="0" w:color="000000"/>
              <w:bottom w:val="double" w:sz="4" w:space="0" w:color="auto"/>
            </w:tcBorders>
          </w:tcPr>
          <w:p w:rsidR="008F3F6B" w:rsidRDefault="008F3F6B" w:rsidP="008F3F6B">
            <w:pPr>
              <w:jc w:val="center"/>
              <w:rPr>
                <w:rFonts w:ascii="Times New Roman" w:hAnsi="Times New Roman" w:cs="Times New Roman"/>
                <w:b/>
                <w:sz w:val="24"/>
                <w:szCs w:val="24"/>
              </w:rPr>
            </w:pPr>
          </w:p>
          <w:p w:rsidR="0066411D" w:rsidRPr="00F41684" w:rsidRDefault="0066411D" w:rsidP="008F3F6B">
            <w:pPr>
              <w:jc w:val="center"/>
              <w:rPr>
                <w:rFonts w:ascii="Times New Roman" w:hAnsi="Times New Roman" w:cs="Times New Roman"/>
                <w:b/>
                <w:sz w:val="24"/>
                <w:szCs w:val="24"/>
              </w:rPr>
            </w:pPr>
            <w:r w:rsidRPr="00F41684">
              <w:rPr>
                <w:rFonts w:ascii="Times New Roman" w:hAnsi="Times New Roman" w:cs="Times New Roman"/>
                <w:b/>
                <w:sz w:val="24"/>
                <w:szCs w:val="24"/>
              </w:rPr>
              <w:t>Quantidade</w:t>
            </w:r>
          </w:p>
          <w:p w:rsidR="0066411D" w:rsidRPr="00F41684" w:rsidRDefault="0066411D" w:rsidP="003926DA">
            <w:pPr>
              <w:ind w:firstLine="610"/>
              <w:jc w:val="center"/>
              <w:rPr>
                <w:rFonts w:ascii="Times New Roman" w:hAnsi="Times New Roman" w:cs="Times New Roman"/>
                <w:b/>
                <w:sz w:val="24"/>
                <w:szCs w:val="24"/>
              </w:rPr>
            </w:pPr>
          </w:p>
        </w:tc>
        <w:tc>
          <w:tcPr>
            <w:tcW w:w="3260" w:type="dxa"/>
            <w:tcBorders>
              <w:top w:val="single" w:sz="1" w:space="0" w:color="000000"/>
              <w:left w:val="single" w:sz="1" w:space="0" w:color="000000"/>
              <w:bottom w:val="double" w:sz="4" w:space="0" w:color="auto"/>
            </w:tcBorders>
          </w:tcPr>
          <w:p w:rsidR="0066411D" w:rsidRPr="00F41684" w:rsidRDefault="0066411D" w:rsidP="008F3F6B">
            <w:pPr>
              <w:jc w:val="center"/>
              <w:rPr>
                <w:rFonts w:ascii="Times New Roman" w:hAnsi="Times New Roman" w:cs="Times New Roman"/>
                <w:b/>
                <w:sz w:val="24"/>
                <w:szCs w:val="24"/>
              </w:rPr>
            </w:pPr>
          </w:p>
          <w:p w:rsidR="0066411D" w:rsidRPr="00F41684" w:rsidRDefault="0066411D" w:rsidP="008F3F6B">
            <w:pPr>
              <w:jc w:val="center"/>
              <w:rPr>
                <w:rFonts w:ascii="Times New Roman" w:hAnsi="Times New Roman" w:cs="Times New Roman"/>
                <w:b/>
                <w:sz w:val="24"/>
                <w:szCs w:val="24"/>
              </w:rPr>
            </w:pPr>
            <w:r w:rsidRPr="00F41684">
              <w:rPr>
                <w:rFonts w:ascii="Times New Roman" w:hAnsi="Times New Roman" w:cs="Times New Roman"/>
                <w:b/>
                <w:sz w:val="24"/>
                <w:szCs w:val="24"/>
              </w:rPr>
              <w:t>Valor Unitário</w:t>
            </w:r>
          </w:p>
          <w:p w:rsidR="0066411D" w:rsidRPr="00F41684" w:rsidRDefault="0066411D" w:rsidP="008F3F6B">
            <w:pPr>
              <w:jc w:val="center"/>
              <w:rPr>
                <w:rFonts w:ascii="Times New Roman" w:hAnsi="Times New Roman" w:cs="Times New Roman"/>
                <w:b/>
                <w:sz w:val="24"/>
                <w:szCs w:val="24"/>
              </w:rPr>
            </w:pPr>
          </w:p>
        </w:tc>
        <w:tc>
          <w:tcPr>
            <w:tcW w:w="2693" w:type="dxa"/>
            <w:tcBorders>
              <w:top w:val="single" w:sz="1" w:space="0" w:color="000000"/>
              <w:left w:val="single" w:sz="1" w:space="0" w:color="000000"/>
              <w:bottom w:val="double" w:sz="4" w:space="0" w:color="auto"/>
              <w:right w:val="single" w:sz="1" w:space="0" w:color="000000"/>
            </w:tcBorders>
          </w:tcPr>
          <w:p w:rsidR="0066411D" w:rsidRPr="00F41684" w:rsidRDefault="0066411D" w:rsidP="008F3F6B">
            <w:pPr>
              <w:jc w:val="center"/>
              <w:rPr>
                <w:rFonts w:ascii="Times New Roman" w:hAnsi="Times New Roman" w:cs="Times New Roman"/>
                <w:b/>
                <w:sz w:val="24"/>
                <w:szCs w:val="24"/>
              </w:rPr>
            </w:pPr>
          </w:p>
          <w:p w:rsidR="0066411D" w:rsidRPr="00F41684" w:rsidRDefault="0066411D" w:rsidP="008F3F6B">
            <w:pPr>
              <w:jc w:val="center"/>
              <w:rPr>
                <w:rFonts w:ascii="Times New Roman" w:hAnsi="Times New Roman" w:cs="Times New Roman"/>
                <w:b/>
                <w:sz w:val="24"/>
                <w:szCs w:val="24"/>
              </w:rPr>
            </w:pPr>
            <w:r w:rsidRPr="00F41684">
              <w:rPr>
                <w:rFonts w:ascii="Times New Roman" w:hAnsi="Times New Roman" w:cs="Times New Roman"/>
                <w:b/>
                <w:sz w:val="24"/>
                <w:szCs w:val="24"/>
              </w:rPr>
              <w:t>Total</w:t>
            </w:r>
          </w:p>
          <w:p w:rsidR="0066411D" w:rsidRPr="00F41684" w:rsidRDefault="0066411D" w:rsidP="008F3F6B">
            <w:pPr>
              <w:jc w:val="center"/>
              <w:rPr>
                <w:rFonts w:ascii="Times New Roman" w:hAnsi="Times New Roman" w:cs="Times New Roman"/>
                <w:b/>
                <w:sz w:val="24"/>
                <w:szCs w:val="24"/>
              </w:rPr>
            </w:pPr>
          </w:p>
        </w:tc>
      </w:tr>
      <w:tr w:rsidR="0066411D" w:rsidRPr="00F41684" w:rsidTr="003926DA">
        <w:trPr>
          <w:cantSplit/>
        </w:trPr>
        <w:tc>
          <w:tcPr>
            <w:tcW w:w="5173" w:type="dxa"/>
            <w:tcBorders>
              <w:top w:val="double" w:sz="4" w:space="0" w:color="auto"/>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54" w:edGrp="everyone" w:colFirst="1" w:colLast="1"/>
            <w:permStart w:id="55" w:edGrp="everyone" w:colFirst="2" w:colLast="2"/>
            <w:permStart w:id="56" w:edGrp="everyone" w:colFirst="3" w:colLast="3"/>
            <w:r w:rsidRPr="00F41684">
              <w:rPr>
                <w:rFonts w:ascii="Times New Roman" w:hAnsi="Times New Roman" w:cs="Times New Roman"/>
                <w:sz w:val="24"/>
                <w:szCs w:val="24"/>
              </w:rPr>
              <w:t>A. Construção Civil</w:t>
            </w:r>
          </w:p>
        </w:tc>
        <w:tc>
          <w:tcPr>
            <w:tcW w:w="3232" w:type="dxa"/>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3260" w:type="dxa"/>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2693" w:type="dxa"/>
            <w:tcBorders>
              <w:top w:val="double" w:sz="4" w:space="0" w:color="auto"/>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3926DA">
        <w:trPr>
          <w:cantSplit/>
        </w:trPr>
        <w:tc>
          <w:tcPr>
            <w:tcW w:w="5173"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 w:val="20"/>
                <w:szCs w:val="24"/>
              </w:rPr>
            </w:pPr>
            <w:permStart w:id="57" w:edGrp="everyone" w:colFirst="1" w:colLast="1"/>
            <w:permStart w:id="58" w:edGrp="everyone" w:colFirst="2" w:colLast="2"/>
            <w:permStart w:id="59" w:edGrp="everyone" w:colFirst="3" w:colLast="3"/>
            <w:permStart w:id="60" w:edGrp="everyone" w:colFirst="0" w:colLast="0"/>
            <w:permEnd w:id="54"/>
            <w:permEnd w:id="55"/>
            <w:permEnd w:id="56"/>
          </w:p>
        </w:tc>
        <w:tc>
          <w:tcPr>
            <w:tcW w:w="3232"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3260"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2693"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3926DA">
        <w:trPr>
          <w:cantSplit/>
        </w:trPr>
        <w:tc>
          <w:tcPr>
            <w:tcW w:w="5173"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 w:val="20"/>
                <w:szCs w:val="24"/>
              </w:rPr>
            </w:pPr>
            <w:permStart w:id="61" w:edGrp="everyone" w:colFirst="1" w:colLast="1"/>
            <w:permStart w:id="62" w:edGrp="everyone" w:colFirst="2" w:colLast="2"/>
            <w:permStart w:id="63" w:edGrp="everyone" w:colFirst="3" w:colLast="3"/>
            <w:permStart w:id="64" w:edGrp="everyone" w:colFirst="0" w:colLast="0"/>
            <w:permEnd w:id="57"/>
            <w:permEnd w:id="58"/>
            <w:permEnd w:id="59"/>
            <w:permEnd w:id="60"/>
          </w:p>
        </w:tc>
        <w:tc>
          <w:tcPr>
            <w:tcW w:w="3232"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3260"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2693"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3926DA">
        <w:trPr>
          <w:cantSplit/>
        </w:trPr>
        <w:tc>
          <w:tcPr>
            <w:tcW w:w="5173"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65" w:edGrp="everyone" w:colFirst="1" w:colLast="1"/>
            <w:permStart w:id="66" w:edGrp="everyone" w:colFirst="2" w:colLast="2"/>
            <w:permStart w:id="67" w:edGrp="everyone" w:colFirst="3" w:colLast="3"/>
            <w:permEnd w:id="61"/>
            <w:permEnd w:id="62"/>
            <w:permEnd w:id="63"/>
            <w:permEnd w:id="64"/>
            <w:r w:rsidRPr="00F41684">
              <w:rPr>
                <w:rFonts w:ascii="Times New Roman" w:hAnsi="Times New Roman" w:cs="Times New Roman"/>
                <w:sz w:val="24"/>
                <w:szCs w:val="24"/>
              </w:rPr>
              <w:t>B. Máquinas e Equipamentos</w:t>
            </w:r>
          </w:p>
        </w:tc>
        <w:tc>
          <w:tcPr>
            <w:tcW w:w="3232"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3260"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2693"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3926DA">
        <w:trPr>
          <w:cantSplit/>
        </w:trPr>
        <w:tc>
          <w:tcPr>
            <w:tcW w:w="5173"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ermStart w:id="68" w:edGrp="everyone" w:colFirst="1" w:colLast="1"/>
            <w:permStart w:id="69" w:edGrp="everyone" w:colFirst="2" w:colLast="2"/>
            <w:permStart w:id="70" w:edGrp="everyone" w:colFirst="3" w:colLast="3"/>
            <w:permStart w:id="71" w:edGrp="everyone" w:colFirst="0" w:colLast="0"/>
            <w:permEnd w:id="65"/>
            <w:permEnd w:id="66"/>
            <w:permEnd w:id="67"/>
          </w:p>
        </w:tc>
        <w:tc>
          <w:tcPr>
            <w:tcW w:w="3232"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3260"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2693"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3926DA">
        <w:trPr>
          <w:cantSplit/>
        </w:trPr>
        <w:tc>
          <w:tcPr>
            <w:tcW w:w="5173"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ermStart w:id="72" w:edGrp="everyone" w:colFirst="1" w:colLast="1"/>
            <w:permStart w:id="73" w:edGrp="everyone" w:colFirst="2" w:colLast="2"/>
            <w:permStart w:id="74" w:edGrp="everyone" w:colFirst="3" w:colLast="3"/>
            <w:permStart w:id="75" w:edGrp="everyone" w:colFirst="0" w:colLast="0"/>
            <w:permEnd w:id="68"/>
            <w:permEnd w:id="69"/>
            <w:permEnd w:id="70"/>
            <w:permEnd w:id="71"/>
          </w:p>
        </w:tc>
        <w:tc>
          <w:tcPr>
            <w:tcW w:w="3232"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3260"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2693"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3926DA">
        <w:trPr>
          <w:cantSplit/>
        </w:trPr>
        <w:tc>
          <w:tcPr>
            <w:tcW w:w="5173"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ermStart w:id="76" w:edGrp="everyone" w:colFirst="1" w:colLast="1"/>
            <w:permStart w:id="77" w:edGrp="everyone" w:colFirst="2" w:colLast="2"/>
            <w:permStart w:id="78" w:edGrp="everyone" w:colFirst="3" w:colLast="3"/>
            <w:permStart w:id="79" w:edGrp="everyone" w:colFirst="0" w:colLast="0"/>
            <w:permEnd w:id="72"/>
            <w:permEnd w:id="73"/>
            <w:permEnd w:id="74"/>
            <w:permEnd w:id="75"/>
          </w:p>
        </w:tc>
        <w:tc>
          <w:tcPr>
            <w:tcW w:w="3232"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3260"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2693"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3926DA">
        <w:trPr>
          <w:cantSplit/>
        </w:trPr>
        <w:tc>
          <w:tcPr>
            <w:tcW w:w="5173"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80" w:edGrp="everyone" w:colFirst="1" w:colLast="1"/>
            <w:permStart w:id="81" w:edGrp="everyone" w:colFirst="2" w:colLast="2"/>
            <w:permStart w:id="82" w:edGrp="everyone" w:colFirst="3" w:colLast="3"/>
            <w:permEnd w:id="76"/>
            <w:permEnd w:id="77"/>
            <w:permEnd w:id="78"/>
            <w:permEnd w:id="79"/>
            <w:r w:rsidRPr="00F41684">
              <w:rPr>
                <w:rFonts w:ascii="Times New Roman" w:hAnsi="Times New Roman" w:cs="Times New Roman"/>
                <w:sz w:val="24"/>
                <w:szCs w:val="24"/>
              </w:rPr>
              <w:t xml:space="preserve">C. Serviços </w:t>
            </w:r>
          </w:p>
        </w:tc>
        <w:tc>
          <w:tcPr>
            <w:tcW w:w="3232"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3260"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2693"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3926DA">
        <w:trPr>
          <w:cantSplit/>
        </w:trPr>
        <w:tc>
          <w:tcPr>
            <w:tcW w:w="5173"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ermStart w:id="83" w:edGrp="everyone" w:colFirst="1" w:colLast="1"/>
            <w:permStart w:id="84" w:edGrp="everyone" w:colFirst="2" w:colLast="2"/>
            <w:permStart w:id="85" w:edGrp="everyone" w:colFirst="3" w:colLast="3"/>
            <w:permStart w:id="86" w:edGrp="everyone" w:colFirst="0" w:colLast="0"/>
            <w:permEnd w:id="80"/>
            <w:permEnd w:id="81"/>
            <w:permEnd w:id="82"/>
          </w:p>
        </w:tc>
        <w:tc>
          <w:tcPr>
            <w:tcW w:w="3232"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3260"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2693"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3926DA">
        <w:trPr>
          <w:cantSplit/>
        </w:trPr>
        <w:tc>
          <w:tcPr>
            <w:tcW w:w="5173" w:type="dxa"/>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szCs w:val="24"/>
              </w:rPr>
            </w:pPr>
            <w:permStart w:id="87" w:edGrp="everyone" w:colFirst="1" w:colLast="1"/>
            <w:permStart w:id="88" w:edGrp="everyone" w:colFirst="2" w:colLast="2"/>
            <w:permStart w:id="89" w:edGrp="everyone" w:colFirst="3" w:colLast="3"/>
            <w:permStart w:id="90" w:edGrp="everyone" w:colFirst="0" w:colLast="0"/>
            <w:permEnd w:id="83"/>
            <w:permEnd w:id="84"/>
            <w:permEnd w:id="85"/>
            <w:permEnd w:id="86"/>
          </w:p>
        </w:tc>
        <w:tc>
          <w:tcPr>
            <w:tcW w:w="3232" w:type="dxa"/>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szCs w:val="24"/>
              </w:rPr>
            </w:pPr>
          </w:p>
        </w:tc>
        <w:tc>
          <w:tcPr>
            <w:tcW w:w="3260" w:type="dxa"/>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szCs w:val="24"/>
              </w:rPr>
            </w:pPr>
          </w:p>
        </w:tc>
        <w:tc>
          <w:tcPr>
            <w:tcW w:w="2693" w:type="dxa"/>
            <w:tcBorders>
              <w:left w:val="single" w:sz="1" w:space="0" w:color="000000"/>
              <w:bottom w:val="double" w:sz="4" w:space="0" w:color="auto"/>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3926DA">
        <w:trPr>
          <w:cantSplit/>
        </w:trPr>
        <w:tc>
          <w:tcPr>
            <w:tcW w:w="5173" w:type="dxa"/>
            <w:tcBorders>
              <w:top w:val="double" w:sz="4" w:space="0" w:color="auto"/>
              <w:left w:val="single" w:sz="1" w:space="0" w:color="000000"/>
              <w:bottom w:val="double" w:sz="4" w:space="0" w:color="auto"/>
            </w:tcBorders>
            <w:vAlign w:val="center"/>
          </w:tcPr>
          <w:p w:rsidR="0066411D" w:rsidRPr="00B10DCD" w:rsidRDefault="0066411D" w:rsidP="00B10DCD">
            <w:pPr>
              <w:jc w:val="center"/>
              <w:rPr>
                <w:rFonts w:ascii="Times New Roman" w:hAnsi="Times New Roman" w:cs="Times New Roman"/>
                <w:b/>
                <w:sz w:val="24"/>
                <w:szCs w:val="24"/>
              </w:rPr>
            </w:pPr>
            <w:permStart w:id="91" w:edGrp="everyone" w:colFirst="1" w:colLast="1"/>
            <w:permStart w:id="92" w:edGrp="everyone" w:colFirst="2" w:colLast="2"/>
            <w:permStart w:id="93" w:edGrp="everyone" w:colFirst="3" w:colLast="3"/>
            <w:permEnd w:id="87"/>
            <w:permEnd w:id="88"/>
            <w:permEnd w:id="89"/>
            <w:permEnd w:id="90"/>
            <w:r w:rsidRPr="00B10DCD">
              <w:rPr>
                <w:rFonts w:ascii="Times New Roman" w:hAnsi="Times New Roman" w:cs="Times New Roman"/>
                <w:b/>
                <w:sz w:val="24"/>
                <w:szCs w:val="24"/>
              </w:rPr>
              <w:t>TOTAL</w:t>
            </w:r>
          </w:p>
        </w:tc>
        <w:tc>
          <w:tcPr>
            <w:tcW w:w="3232" w:type="dxa"/>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szCs w:val="24"/>
              </w:rPr>
            </w:pPr>
          </w:p>
        </w:tc>
        <w:tc>
          <w:tcPr>
            <w:tcW w:w="3260" w:type="dxa"/>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szCs w:val="24"/>
              </w:rPr>
            </w:pPr>
          </w:p>
        </w:tc>
        <w:tc>
          <w:tcPr>
            <w:tcW w:w="2693" w:type="dxa"/>
            <w:tcBorders>
              <w:top w:val="double" w:sz="4" w:space="0" w:color="auto"/>
              <w:left w:val="single" w:sz="1" w:space="0" w:color="000000"/>
              <w:bottom w:val="double" w:sz="4" w:space="0" w:color="auto"/>
              <w:right w:val="single" w:sz="1" w:space="0" w:color="000000"/>
            </w:tcBorders>
          </w:tcPr>
          <w:p w:rsidR="0066411D" w:rsidRPr="00EA0CB4" w:rsidRDefault="0066411D" w:rsidP="00F41684">
            <w:pPr>
              <w:jc w:val="both"/>
              <w:rPr>
                <w:rFonts w:ascii="Times New Roman" w:hAnsi="Times New Roman" w:cs="Times New Roman"/>
                <w:b/>
                <w:szCs w:val="24"/>
              </w:rPr>
            </w:pPr>
          </w:p>
        </w:tc>
      </w:tr>
      <w:permEnd w:id="91"/>
      <w:permEnd w:id="92"/>
      <w:permEnd w:id="93"/>
    </w:tbl>
    <w:p w:rsidR="0066411D" w:rsidRPr="00F41684" w:rsidRDefault="0066411D" w:rsidP="00F41684">
      <w:pPr>
        <w:jc w:val="both"/>
        <w:rPr>
          <w:rFonts w:ascii="Times New Roman" w:hAnsi="Times New Roman" w:cs="Times New Roman"/>
          <w:sz w:val="24"/>
          <w:szCs w:val="24"/>
        </w:rPr>
      </w:pPr>
    </w:p>
    <w:p w:rsidR="0066411D" w:rsidRPr="00F41684" w:rsidRDefault="0066411D" w:rsidP="00F41684">
      <w:pPr>
        <w:numPr>
          <w:ilvl w:val="1"/>
          <w:numId w:val="10"/>
        </w:numPr>
        <w:spacing w:after="0" w:line="240" w:lineRule="auto"/>
        <w:ind w:left="720" w:hanging="720"/>
        <w:jc w:val="both"/>
        <w:rPr>
          <w:rFonts w:ascii="Times New Roman" w:hAnsi="Times New Roman" w:cs="Times New Roman"/>
          <w:b/>
          <w:sz w:val="24"/>
          <w:szCs w:val="24"/>
        </w:rPr>
      </w:pPr>
      <w:r w:rsidRPr="00F41684">
        <w:rPr>
          <w:rFonts w:ascii="Times New Roman" w:hAnsi="Times New Roman" w:cs="Times New Roman"/>
          <w:b/>
          <w:sz w:val="24"/>
          <w:szCs w:val="24"/>
        </w:rPr>
        <w:t xml:space="preserve">  Geração de Novos Empregos Diretos</w:t>
      </w:r>
    </w:p>
    <w:p w:rsidR="0066411D" w:rsidRPr="00F41684" w:rsidRDefault="0066411D" w:rsidP="00F41684">
      <w:pPr>
        <w:jc w:val="both"/>
        <w:rPr>
          <w:rFonts w:ascii="Times New Roman" w:hAnsi="Times New Roman" w:cs="Times New Roman"/>
          <w:b/>
          <w:sz w:val="24"/>
          <w:szCs w:val="24"/>
        </w:rPr>
      </w:pPr>
    </w:p>
    <w:tbl>
      <w:tblPr>
        <w:tblW w:w="4986" w:type="pct"/>
        <w:tblCellMar>
          <w:left w:w="70" w:type="dxa"/>
          <w:right w:w="70" w:type="dxa"/>
        </w:tblCellMar>
        <w:tblLook w:val="0000"/>
      </w:tblPr>
      <w:tblGrid>
        <w:gridCol w:w="2948"/>
        <w:gridCol w:w="1259"/>
        <w:gridCol w:w="996"/>
        <w:gridCol w:w="1070"/>
        <w:gridCol w:w="1039"/>
        <w:gridCol w:w="1042"/>
        <w:gridCol w:w="1042"/>
        <w:gridCol w:w="1042"/>
        <w:gridCol w:w="1036"/>
        <w:gridCol w:w="1039"/>
        <w:gridCol w:w="958"/>
        <w:gridCol w:w="915"/>
      </w:tblGrid>
      <w:tr w:rsidR="00892732" w:rsidRPr="00F41684" w:rsidTr="003926DA">
        <w:trPr>
          <w:cantSplit/>
        </w:trPr>
        <w:tc>
          <w:tcPr>
            <w:tcW w:w="1025"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Cs w:val="24"/>
              </w:rPr>
            </w:pPr>
          </w:p>
          <w:p w:rsidR="0066411D" w:rsidRPr="00892732" w:rsidRDefault="0066411D" w:rsidP="00892732">
            <w:pPr>
              <w:pStyle w:val="Ttulo4"/>
              <w:keepLines w:val="0"/>
              <w:numPr>
                <w:ilvl w:val="3"/>
                <w:numId w:val="0"/>
              </w:numPr>
              <w:tabs>
                <w:tab w:val="num" w:pos="0"/>
              </w:tabs>
              <w:spacing w:before="0" w:line="240" w:lineRule="auto"/>
              <w:jc w:val="center"/>
              <w:rPr>
                <w:rFonts w:ascii="Times New Roman" w:eastAsia="Times New Roman" w:hAnsi="Times New Roman" w:cs="Times New Roman"/>
                <w:i w:val="0"/>
                <w:color w:val="auto"/>
                <w:szCs w:val="24"/>
              </w:rPr>
            </w:pPr>
            <w:r w:rsidRPr="00892732">
              <w:rPr>
                <w:rFonts w:ascii="Times New Roman" w:eastAsia="Times New Roman" w:hAnsi="Times New Roman" w:cs="Times New Roman"/>
                <w:i w:val="0"/>
                <w:color w:val="auto"/>
                <w:szCs w:val="24"/>
              </w:rPr>
              <w:t>Empregos</w:t>
            </w:r>
          </w:p>
          <w:p w:rsidR="0066411D" w:rsidRPr="00892732" w:rsidRDefault="0066411D" w:rsidP="00F41684">
            <w:pPr>
              <w:jc w:val="both"/>
              <w:rPr>
                <w:rFonts w:ascii="Times New Roman" w:hAnsi="Times New Roman" w:cs="Times New Roman"/>
                <w:color w:val="auto"/>
                <w:szCs w:val="24"/>
              </w:rPr>
            </w:pPr>
          </w:p>
        </w:tc>
        <w:tc>
          <w:tcPr>
            <w:tcW w:w="438"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F41684">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Base de emprego</w:t>
            </w:r>
          </w:p>
          <w:p w:rsidR="0066411D" w:rsidRPr="00892732" w:rsidRDefault="0066411D" w:rsidP="00F41684">
            <w:pPr>
              <w:jc w:val="both"/>
              <w:rPr>
                <w:rFonts w:ascii="Times New Roman" w:hAnsi="Times New Roman" w:cs="Times New Roman"/>
                <w:color w:val="auto"/>
                <w:sz w:val="20"/>
                <w:szCs w:val="24"/>
              </w:rPr>
            </w:pPr>
          </w:p>
        </w:tc>
        <w:tc>
          <w:tcPr>
            <w:tcW w:w="346"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F41684">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Ano</w:t>
            </w:r>
            <w:r w:rsidR="00892732">
              <w:rPr>
                <w:rFonts w:ascii="Times New Roman" w:hAnsi="Times New Roman" w:cs="Times New Roman"/>
                <w:color w:val="auto"/>
                <w:sz w:val="20"/>
                <w:szCs w:val="24"/>
              </w:rPr>
              <w:t xml:space="preserve"> </w:t>
            </w:r>
            <w:r w:rsidRPr="00892732">
              <w:rPr>
                <w:rFonts w:ascii="Times New Roman" w:hAnsi="Times New Roman" w:cs="Times New Roman"/>
                <w:color w:val="auto"/>
                <w:sz w:val="20"/>
                <w:szCs w:val="24"/>
              </w:rPr>
              <w:t>1</w:t>
            </w:r>
          </w:p>
          <w:p w:rsidR="0066411D" w:rsidRPr="00892732" w:rsidRDefault="0066411D" w:rsidP="00F41684">
            <w:pPr>
              <w:jc w:val="both"/>
              <w:rPr>
                <w:rFonts w:ascii="Times New Roman" w:hAnsi="Times New Roman" w:cs="Times New Roman"/>
                <w:color w:val="auto"/>
                <w:sz w:val="20"/>
                <w:szCs w:val="24"/>
              </w:rPr>
            </w:pPr>
          </w:p>
        </w:tc>
        <w:tc>
          <w:tcPr>
            <w:tcW w:w="372"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F41684">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Ano 2</w:t>
            </w:r>
          </w:p>
          <w:p w:rsidR="0066411D" w:rsidRPr="00892732" w:rsidRDefault="0066411D" w:rsidP="00F41684">
            <w:pPr>
              <w:jc w:val="both"/>
              <w:rPr>
                <w:rFonts w:ascii="Times New Roman" w:hAnsi="Times New Roman" w:cs="Times New Roman"/>
                <w:color w:val="auto"/>
                <w:sz w:val="20"/>
                <w:szCs w:val="24"/>
              </w:rPr>
            </w:pPr>
          </w:p>
        </w:tc>
        <w:tc>
          <w:tcPr>
            <w:tcW w:w="361"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F41684">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Ano 3</w:t>
            </w:r>
          </w:p>
          <w:p w:rsidR="0066411D" w:rsidRPr="00892732" w:rsidRDefault="0066411D" w:rsidP="00F41684">
            <w:pPr>
              <w:jc w:val="both"/>
              <w:rPr>
                <w:rFonts w:ascii="Times New Roman" w:hAnsi="Times New Roman" w:cs="Times New Roman"/>
                <w:color w:val="auto"/>
                <w:sz w:val="20"/>
                <w:szCs w:val="24"/>
              </w:rPr>
            </w:pPr>
          </w:p>
        </w:tc>
        <w:tc>
          <w:tcPr>
            <w:tcW w:w="362"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F41684">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Ano 4</w:t>
            </w:r>
          </w:p>
          <w:p w:rsidR="0066411D" w:rsidRPr="00892732" w:rsidRDefault="0066411D" w:rsidP="00F41684">
            <w:pPr>
              <w:jc w:val="both"/>
              <w:rPr>
                <w:rFonts w:ascii="Times New Roman" w:hAnsi="Times New Roman" w:cs="Times New Roman"/>
                <w:color w:val="auto"/>
                <w:sz w:val="20"/>
                <w:szCs w:val="24"/>
              </w:rPr>
            </w:pPr>
          </w:p>
        </w:tc>
        <w:tc>
          <w:tcPr>
            <w:tcW w:w="362"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F41684">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Ano 5</w:t>
            </w:r>
          </w:p>
        </w:tc>
        <w:tc>
          <w:tcPr>
            <w:tcW w:w="362"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892732">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Ano 6</w:t>
            </w:r>
          </w:p>
        </w:tc>
        <w:tc>
          <w:tcPr>
            <w:tcW w:w="360"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F41684">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Ano 7</w:t>
            </w:r>
          </w:p>
          <w:p w:rsidR="0066411D" w:rsidRPr="00892732" w:rsidRDefault="0066411D" w:rsidP="00F41684">
            <w:pPr>
              <w:jc w:val="both"/>
              <w:rPr>
                <w:rFonts w:ascii="Times New Roman" w:hAnsi="Times New Roman" w:cs="Times New Roman"/>
                <w:color w:val="auto"/>
                <w:sz w:val="20"/>
                <w:szCs w:val="24"/>
              </w:rPr>
            </w:pPr>
          </w:p>
        </w:tc>
        <w:tc>
          <w:tcPr>
            <w:tcW w:w="361"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F41684">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Ano 8</w:t>
            </w:r>
          </w:p>
          <w:p w:rsidR="0066411D" w:rsidRPr="00892732" w:rsidRDefault="0066411D" w:rsidP="00F41684">
            <w:pPr>
              <w:jc w:val="both"/>
              <w:rPr>
                <w:rFonts w:ascii="Times New Roman" w:hAnsi="Times New Roman" w:cs="Times New Roman"/>
                <w:color w:val="auto"/>
                <w:sz w:val="20"/>
                <w:szCs w:val="24"/>
              </w:rPr>
            </w:pPr>
          </w:p>
        </w:tc>
        <w:tc>
          <w:tcPr>
            <w:tcW w:w="333" w:type="pct"/>
            <w:tcBorders>
              <w:top w:val="single" w:sz="1" w:space="0" w:color="000000"/>
              <w:left w:val="single" w:sz="1" w:space="0" w:color="000000"/>
              <w:bottom w:val="double" w:sz="4" w:space="0" w:color="auto"/>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892732">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Ano</w:t>
            </w:r>
            <w:r w:rsidR="00892732">
              <w:rPr>
                <w:rFonts w:ascii="Times New Roman" w:hAnsi="Times New Roman" w:cs="Times New Roman"/>
                <w:color w:val="auto"/>
                <w:sz w:val="20"/>
                <w:szCs w:val="24"/>
              </w:rPr>
              <w:t xml:space="preserve"> </w:t>
            </w:r>
            <w:r w:rsidRPr="00892732">
              <w:rPr>
                <w:rFonts w:ascii="Times New Roman" w:hAnsi="Times New Roman" w:cs="Times New Roman"/>
                <w:color w:val="auto"/>
                <w:sz w:val="20"/>
                <w:szCs w:val="24"/>
              </w:rPr>
              <w:t>9</w:t>
            </w:r>
          </w:p>
        </w:tc>
        <w:tc>
          <w:tcPr>
            <w:tcW w:w="319" w:type="pct"/>
            <w:tcBorders>
              <w:top w:val="single" w:sz="1" w:space="0" w:color="000000"/>
              <w:left w:val="single" w:sz="1" w:space="0" w:color="000000"/>
              <w:bottom w:val="double" w:sz="4" w:space="0" w:color="auto"/>
              <w:right w:val="single" w:sz="1" w:space="0" w:color="000000"/>
            </w:tcBorders>
          </w:tcPr>
          <w:p w:rsidR="0066411D" w:rsidRPr="00892732" w:rsidRDefault="0066411D" w:rsidP="00F41684">
            <w:pPr>
              <w:jc w:val="both"/>
              <w:rPr>
                <w:rFonts w:ascii="Times New Roman" w:hAnsi="Times New Roman" w:cs="Times New Roman"/>
                <w:color w:val="auto"/>
                <w:sz w:val="20"/>
                <w:szCs w:val="24"/>
              </w:rPr>
            </w:pPr>
          </w:p>
          <w:p w:rsidR="0066411D" w:rsidRPr="00892732" w:rsidRDefault="0066411D" w:rsidP="00892732">
            <w:pPr>
              <w:jc w:val="both"/>
              <w:rPr>
                <w:rFonts w:ascii="Times New Roman" w:hAnsi="Times New Roman" w:cs="Times New Roman"/>
                <w:color w:val="auto"/>
                <w:sz w:val="20"/>
                <w:szCs w:val="24"/>
              </w:rPr>
            </w:pPr>
            <w:r w:rsidRPr="00892732">
              <w:rPr>
                <w:rFonts w:ascii="Times New Roman" w:hAnsi="Times New Roman" w:cs="Times New Roman"/>
                <w:color w:val="auto"/>
                <w:sz w:val="20"/>
                <w:szCs w:val="24"/>
              </w:rPr>
              <w:t>Ano</w:t>
            </w:r>
            <w:r w:rsidR="00892732">
              <w:rPr>
                <w:rFonts w:ascii="Times New Roman" w:hAnsi="Times New Roman" w:cs="Times New Roman"/>
                <w:color w:val="auto"/>
                <w:sz w:val="20"/>
                <w:szCs w:val="24"/>
              </w:rPr>
              <w:t xml:space="preserve"> </w:t>
            </w:r>
            <w:r w:rsidRPr="00892732">
              <w:rPr>
                <w:rFonts w:ascii="Times New Roman" w:hAnsi="Times New Roman" w:cs="Times New Roman"/>
                <w:color w:val="auto"/>
                <w:sz w:val="20"/>
                <w:szCs w:val="24"/>
              </w:rPr>
              <w:t xml:space="preserve">10 </w:t>
            </w:r>
          </w:p>
        </w:tc>
      </w:tr>
      <w:tr w:rsidR="00892732" w:rsidRPr="00F41684" w:rsidTr="003926DA">
        <w:trPr>
          <w:cantSplit/>
        </w:trPr>
        <w:tc>
          <w:tcPr>
            <w:tcW w:w="1025" w:type="pct"/>
            <w:tcBorders>
              <w:top w:val="double" w:sz="4" w:space="0" w:color="auto"/>
              <w:left w:val="single" w:sz="1" w:space="0" w:color="000000"/>
              <w:bottom w:val="single" w:sz="1" w:space="0" w:color="000000"/>
            </w:tcBorders>
          </w:tcPr>
          <w:p w:rsidR="0066411D" w:rsidRPr="00892732" w:rsidRDefault="0066411D" w:rsidP="00892732">
            <w:pPr>
              <w:jc w:val="center"/>
              <w:rPr>
                <w:rFonts w:ascii="Times New Roman" w:hAnsi="Times New Roman" w:cs="Times New Roman"/>
                <w:color w:val="auto"/>
                <w:sz w:val="24"/>
                <w:szCs w:val="24"/>
              </w:rPr>
            </w:pPr>
            <w:permStart w:id="94" w:edGrp="everyone" w:colFirst="1" w:colLast="1"/>
            <w:permStart w:id="95" w:edGrp="everyone" w:colFirst="2" w:colLast="2"/>
            <w:permStart w:id="96" w:edGrp="everyone" w:colFirst="3" w:colLast="3"/>
            <w:permStart w:id="97" w:edGrp="everyone" w:colFirst="4" w:colLast="4"/>
            <w:permStart w:id="98" w:edGrp="everyone" w:colFirst="5" w:colLast="5"/>
            <w:permStart w:id="99" w:edGrp="everyone" w:colFirst="6" w:colLast="6"/>
            <w:permStart w:id="100" w:edGrp="everyone" w:colFirst="7" w:colLast="7"/>
            <w:permStart w:id="101" w:edGrp="everyone" w:colFirst="8" w:colLast="8"/>
            <w:permStart w:id="102" w:edGrp="everyone" w:colFirst="9" w:colLast="9"/>
            <w:permStart w:id="103" w:edGrp="everyone" w:colFirst="10" w:colLast="10"/>
            <w:permStart w:id="104" w:edGrp="everyone" w:colFirst="11" w:colLast="11"/>
            <w:r w:rsidRPr="00892732">
              <w:rPr>
                <w:rFonts w:ascii="Times New Roman" w:hAnsi="Times New Roman" w:cs="Times New Roman"/>
                <w:color w:val="auto"/>
                <w:sz w:val="24"/>
                <w:szCs w:val="24"/>
              </w:rPr>
              <w:t>Na área Administrativa</w:t>
            </w:r>
          </w:p>
        </w:tc>
        <w:tc>
          <w:tcPr>
            <w:tcW w:w="438" w:type="pct"/>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46" w:type="pct"/>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72" w:type="pct"/>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1" w:type="pct"/>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2" w:type="pct"/>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2" w:type="pct"/>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2" w:type="pct"/>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0" w:type="pct"/>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1" w:type="pct"/>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33" w:type="pct"/>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19" w:type="pct"/>
            <w:tcBorders>
              <w:top w:val="double" w:sz="4" w:space="0" w:color="auto"/>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color w:val="auto"/>
                <w:szCs w:val="24"/>
              </w:rPr>
            </w:pPr>
          </w:p>
        </w:tc>
      </w:tr>
      <w:tr w:rsidR="00892732" w:rsidRPr="00F41684" w:rsidTr="003926DA">
        <w:trPr>
          <w:cantSplit/>
        </w:trPr>
        <w:tc>
          <w:tcPr>
            <w:tcW w:w="1025" w:type="pct"/>
            <w:tcBorders>
              <w:left w:val="single" w:sz="1" w:space="0" w:color="000000"/>
              <w:bottom w:val="single" w:sz="1" w:space="0" w:color="000000"/>
            </w:tcBorders>
          </w:tcPr>
          <w:p w:rsidR="0066411D" w:rsidRPr="00892732" w:rsidRDefault="0066411D" w:rsidP="00892732">
            <w:pPr>
              <w:jc w:val="center"/>
              <w:rPr>
                <w:rFonts w:ascii="Times New Roman" w:hAnsi="Times New Roman" w:cs="Times New Roman"/>
                <w:color w:val="auto"/>
                <w:sz w:val="24"/>
                <w:szCs w:val="24"/>
              </w:rPr>
            </w:pPr>
            <w:permStart w:id="105" w:edGrp="everyone" w:colFirst="1" w:colLast="1"/>
            <w:permStart w:id="106" w:edGrp="everyone" w:colFirst="2" w:colLast="2"/>
            <w:permStart w:id="107" w:edGrp="everyone" w:colFirst="3" w:colLast="3"/>
            <w:permStart w:id="108" w:edGrp="everyone" w:colFirst="4" w:colLast="4"/>
            <w:permStart w:id="109" w:edGrp="everyone" w:colFirst="5" w:colLast="5"/>
            <w:permStart w:id="110" w:edGrp="everyone" w:colFirst="6" w:colLast="6"/>
            <w:permStart w:id="111" w:edGrp="everyone" w:colFirst="7" w:colLast="7"/>
            <w:permStart w:id="112" w:edGrp="everyone" w:colFirst="8" w:colLast="8"/>
            <w:permStart w:id="113" w:edGrp="everyone" w:colFirst="9" w:colLast="9"/>
            <w:permStart w:id="114" w:edGrp="everyone" w:colFirst="10" w:colLast="10"/>
            <w:permStart w:id="115" w:edGrp="everyone" w:colFirst="11" w:colLast="11"/>
            <w:permEnd w:id="94"/>
            <w:permEnd w:id="95"/>
            <w:permEnd w:id="96"/>
            <w:permEnd w:id="97"/>
            <w:permEnd w:id="98"/>
            <w:permEnd w:id="99"/>
            <w:permEnd w:id="100"/>
            <w:permEnd w:id="101"/>
            <w:permEnd w:id="102"/>
            <w:permEnd w:id="103"/>
            <w:permEnd w:id="104"/>
            <w:r w:rsidRPr="00892732">
              <w:rPr>
                <w:rFonts w:ascii="Times New Roman" w:hAnsi="Times New Roman" w:cs="Times New Roman"/>
                <w:color w:val="auto"/>
                <w:sz w:val="24"/>
                <w:szCs w:val="24"/>
              </w:rPr>
              <w:t>Na área de produção</w:t>
            </w:r>
          </w:p>
        </w:tc>
        <w:tc>
          <w:tcPr>
            <w:tcW w:w="438" w:type="pct"/>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46" w:type="pct"/>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72" w:type="pct"/>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1" w:type="pct"/>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2" w:type="pct"/>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2" w:type="pct"/>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2" w:type="pct"/>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0" w:type="pct"/>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61" w:type="pct"/>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33" w:type="pct"/>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color w:val="auto"/>
                <w:szCs w:val="24"/>
              </w:rPr>
            </w:pPr>
          </w:p>
        </w:tc>
        <w:tc>
          <w:tcPr>
            <w:tcW w:w="319" w:type="pct"/>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color w:val="auto"/>
                <w:szCs w:val="24"/>
              </w:rPr>
            </w:pPr>
          </w:p>
        </w:tc>
      </w:tr>
      <w:tr w:rsidR="00892732" w:rsidRPr="00F41684" w:rsidTr="003926DA">
        <w:trPr>
          <w:cantSplit/>
        </w:trPr>
        <w:tc>
          <w:tcPr>
            <w:tcW w:w="1025" w:type="pct"/>
            <w:tcBorders>
              <w:left w:val="single" w:sz="1" w:space="0" w:color="000000"/>
              <w:bottom w:val="double" w:sz="4" w:space="0" w:color="auto"/>
            </w:tcBorders>
          </w:tcPr>
          <w:p w:rsidR="0066411D" w:rsidRPr="00892732" w:rsidRDefault="0066411D" w:rsidP="00892732">
            <w:pPr>
              <w:jc w:val="center"/>
              <w:rPr>
                <w:rFonts w:ascii="Times New Roman" w:hAnsi="Times New Roman" w:cs="Times New Roman"/>
                <w:color w:val="auto"/>
                <w:sz w:val="24"/>
                <w:szCs w:val="24"/>
              </w:rPr>
            </w:pPr>
            <w:permStart w:id="116" w:edGrp="everyone" w:colFirst="1" w:colLast="1"/>
            <w:permStart w:id="117" w:edGrp="everyone" w:colFirst="2" w:colLast="2"/>
            <w:permStart w:id="118" w:edGrp="everyone" w:colFirst="3" w:colLast="3"/>
            <w:permStart w:id="119" w:edGrp="everyone" w:colFirst="4" w:colLast="4"/>
            <w:permStart w:id="120" w:edGrp="everyone" w:colFirst="5" w:colLast="5"/>
            <w:permStart w:id="121" w:edGrp="everyone" w:colFirst="6" w:colLast="6"/>
            <w:permStart w:id="122" w:edGrp="everyone" w:colFirst="7" w:colLast="7"/>
            <w:permStart w:id="123" w:edGrp="everyone" w:colFirst="8" w:colLast="8"/>
            <w:permStart w:id="124" w:edGrp="everyone" w:colFirst="9" w:colLast="9"/>
            <w:permStart w:id="125" w:edGrp="everyone" w:colFirst="10" w:colLast="10"/>
            <w:permStart w:id="126" w:edGrp="everyone" w:colFirst="11" w:colLast="11"/>
            <w:permEnd w:id="105"/>
            <w:permEnd w:id="106"/>
            <w:permEnd w:id="107"/>
            <w:permEnd w:id="108"/>
            <w:permEnd w:id="109"/>
            <w:permEnd w:id="110"/>
            <w:permEnd w:id="111"/>
            <w:permEnd w:id="112"/>
            <w:permEnd w:id="113"/>
            <w:permEnd w:id="114"/>
            <w:permEnd w:id="115"/>
            <w:r w:rsidRPr="00892732">
              <w:rPr>
                <w:rFonts w:ascii="Times New Roman" w:hAnsi="Times New Roman" w:cs="Times New Roman"/>
                <w:color w:val="auto"/>
                <w:sz w:val="24"/>
                <w:szCs w:val="24"/>
              </w:rPr>
              <w:t>Nº de empregos destinados ao 1º emprego, afrodescendentes,</w:t>
            </w:r>
          </w:p>
          <w:p w:rsidR="0066411D" w:rsidRPr="00892732" w:rsidRDefault="0066411D" w:rsidP="00892732">
            <w:pPr>
              <w:jc w:val="center"/>
              <w:rPr>
                <w:rFonts w:ascii="Times New Roman" w:hAnsi="Times New Roman" w:cs="Times New Roman"/>
                <w:color w:val="auto"/>
                <w:sz w:val="24"/>
                <w:szCs w:val="24"/>
              </w:rPr>
            </w:pPr>
            <w:r w:rsidRPr="00892732">
              <w:rPr>
                <w:rFonts w:ascii="Times New Roman" w:hAnsi="Times New Roman" w:cs="Times New Roman"/>
                <w:color w:val="auto"/>
                <w:sz w:val="24"/>
                <w:szCs w:val="24"/>
              </w:rPr>
              <w:t>+ 40 anos</w:t>
            </w:r>
          </w:p>
        </w:tc>
        <w:tc>
          <w:tcPr>
            <w:tcW w:w="438" w:type="pct"/>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color w:val="auto"/>
                <w:szCs w:val="24"/>
              </w:rPr>
            </w:pPr>
          </w:p>
        </w:tc>
        <w:tc>
          <w:tcPr>
            <w:tcW w:w="346" w:type="pct"/>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color w:val="auto"/>
                <w:szCs w:val="24"/>
              </w:rPr>
            </w:pPr>
          </w:p>
        </w:tc>
        <w:tc>
          <w:tcPr>
            <w:tcW w:w="372" w:type="pct"/>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color w:val="auto"/>
                <w:szCs w:val="24"/>
              </w:rPr>
            </w:pPr>
          </w:p>
        </w:tc>
        <w:tc>
          <w:tcPr>
            <w:tcW w:w="361" w:type="pct"/>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color w:val="auto"/>
                <w:szCs w:val="24"/>
              </w:rPr>
            </w:pPr>
          </w:p>
        </w:tc>
        <w:tc>
          <w:tcPr>
            <w:tcW w:w="362" w:type="pct"/>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color w:val="auto"/>
                <w:szCs w:val="24"/>
              </w:rPr>
            </w:pPr>
          </w:p>
        </w:tc>
        <w:tc>
          <w:tcPr>
            <w:tcW w:w="362" w:type="pct"/>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color w:val="auto"/>
                <w:szCs w:val="24"/>
              </w:rPr>
            </w:pPr>
          </w:p>
        </w:tc>
        <w:tc>
          <w:tcPr>
            <w:tcW w:w="362" w:type="pct"/>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color w:val="auto"/>
                <w:szCs w:val="24"/>
              </w:rPr>
            </w:pPr>
          </w:p>
        </w:tc>
        <w:tc>
          <w:tcPr>
            <w:tcW w:w="360" w:type="pct"/>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color w:val="auto"/>
                <w:szCs w:val="24"/>
              </w:rPr>
            </w:pPr>
          </w:p>
        </w:tc>
        <w:tc>
          <w:tcPr>
            <w:tcW w:w="361" w:type="pct"/>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color w:val="auto"/>
                <w:szCs w:val="24"/>
              </w:rPr>
            </w:pPr>
          </w:p>
        </w:tc>
        <w:tc>
          <w:tcPr>
            <w:tcW w:w="333" w:type="pct"/>
            <w:tcBorders>
              <w:left w:val="single" w:sz="1" w:space="0" w:color="000000"/>
              <w:bottom w:val="double" w:sz="4" w:space="0" w:color="auto"/>
            </w:tcBorders>
          </w:tcPr>
          <w:p w:rsidR="0066411D" w:rsidRPr="00EA0CB4" w:rsidRDefault="0066411D" w:rsidP="00F41684">
            <w:pPr>
              <w:jc w:val="both"/>
              <w:rPr>
                <w:rFonts w:ascii="Times New Roman" w:hAnsi="Times New Roman" w:cs="Times New Roman"/>
                <w:color w:val="auto"/>
                <w:szCs w:val="24"/>
              </w:rPr>
            </w:pPr>
          </w:p>
        </w:tc>
        <w:tc>
          <w:tcPr>
            <w:tcW w:w="319" w:type="pct"/>
            <w:tcBorders>
              <w:left w:val="single" w:sz="1" w:space="0" w:color="000000"/>
              <w:bottom w:val="double" w:sz="4" w:space="0" w:color="auto"/>
              <w:right w:val="single" w:sz="1" w:space="0" w:color="000000"/>
            </w:tcBorders>
          </w:tcPr>
          <w:p w:rsidR="0066411D" w:rsidRPr="00EA0CB4" w:rsidRDefault="0066411D" w:rsidP="00F41684">
            <w:pPr>
              <w:jc w:val="both"/>
              <w:rPr>
                <w:rFonts w:ascii="Times New Roman" w:hAnsi="Times New Roman" w:cs="Times New Roman"/>
                <w:color w:val="auto"/>
                <w:szCs w:val="24"/>
              </w:rPr>
            </w:pPr>
          </w:p>
        </w:tc>
      </w:tr>
      <w:tr w:rsidR="00892732" w:rsidRPr="00F41684" w:rsidTr="003926DA">
        <w:trPr>
          <w:cantSplit/>
        </w:trPr>
        <w:tc>
          <w:tcPr>
            <w:tcW w:w="1025" w:type="pct"/>
            <w:tcBorders>
              <w:top w:val="double" w:sz="4" w:space="0" w:color="auto"/>
              <w:left w:val="single" w:sz="1" w:space="0" w:color="000000"/>
              <w:bottom w:val="double" w:sz="4" w:space="0" w:color="auto"/>
            </w:tcBorders>
          </w:tcPr>
          <w:p w:rsidR="0066411D" w:rsidRPr="00892732" w:rsidRDefault="0066411D" w:rsidP="00892732">
            <w:pPr>
              <w:jc w:val="center"/>
              <w:rPr>
                <w:rFonts w:ascii="Times New Roman" w:hAnsi="Times New Roman" w:cs="Times New Roman"/>
                <w:b/>
                <w:color w:val="auto"/>
                <w:sz w:val="24"/>
                <w:szCs w:val="24"/>
              </w:rPr>
            </w:pPr>
            <w:permStart w:id="127" w:edGrp="everyone" w:colFirst="1" w:colLast="1"/>
            <w:permStart w:id="128" w:edGrp="everyone" w:colFirst="2" w:colLast="2"/>
            <w:permStart w:id="129" w:edGrp="everyone" w:colFirst="3" w:colLast="3"/>
            <w:permStart w:id="130" w:edGrp="everyone" w:colFirst="4" w:colLast="4"/>
            <w:permStart w:id="131" w:edGrp="everyone" w:colFirst="5" w:colLast="5"/>
            <w:permStart w:id="132" w:edGrp="everyone" w:colFirst="6" w:colLast="6"/>
            <w:permStart w:id="133" w:edGrp="everyone" w:colFirst="7" w:colLast="7"/>
            <w:permStart w:id="134" w:edGrp="everyone" w:colFirst="8" w:colLast="8"/>
            <w:permStart w:id="135" w:edGrp="everyone" w:colFirst="9" w:colLast="9"/>
            <w:permStart w:id="136" w:edGrp="everyone" w:colFirst="10" w:colLast="10"/>
            <w:permStart w:id="137" w:edGrp="everyone" w:colFirst="11" w:colLast="11"/>
            <w:permEnd w:id="116"/>
            <w:permEnd w:id="117"/>
            <w:permEnd w:id="118"/>
            <w:permEnd w:id="119"/>
            <w:permEnd w:id="120"/>
            <w:permEnd w:id="121"/>
            <w:permEnd w:id="122"/>
            <w:permEnd w:id="123"/>
            <w:permEnd w:id="124"/>
            <w:permEnd w:id="125"/>
            <w:permEnd w:id="126"/>
            <w:r w:rsidRPr="00892732">
              <w:rPr>
                <w:rFonts w:ascii="Times New Roman" w:hAnsi="Times New Roman" w:cs="Times New Roman"/>
                <w:b/>
                <w:color w:val="auto"/>
                <w:sz w:val="24"/>
                <w:szCs w:val="24"/>
              </w:rPr>
              <w:t>TOTAL</w:t>
            </w:r>
          </w:p>
        </w:tc>
        <w:tc>
          <w:tcPr>
            <w:tcW w:w="438" w:type="pct"/>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color w:val="auto"/>
                <w:szCs w:val="24"/>
              </w:rPr>
            </w:pPr>
          </w:p>
        </w:tc>
        <w:tc>
          <w:tcPr>
            <w:tcW w:w="346" w:type="pct"/>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color w:val="auto"/>
                <w:szCs w:val="24"/>
              </w:rPr>
            </w:pPr>
          </w:p>
        </w:tc>
        <w:tc>
          <w:tcPr>
            <w:tcW w:w="372" w:type="pct"/>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color w:val="auto"/>
                <w:szCs w:val="24"/>
              </w:rPr>
            </w:pPr>
          </w:p>
        </w:tc>
        <w:tc>
          <w:tcPr>
            <w:tcW w:w="361" w:type="pct"/>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color w:val="auto"/>
                <w:szCs w:val="24"/>
              </w:rPr>
            </w:pPr>
          </w:p>
        </w:tc>
        <w:tc>
          <w:tcPr>
            <w:tcW w:w="362" w:type="pct"/>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color w:val="auto"/>
                <w:szCs w:val="24"/>
              </w:rPr>
            </w:pPr>
          </w:p>
        </w:tc>
        <w:tc>
          <w:tcPr>
            <w:tcW w:w="362" w:type="pct"/>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color w:val="auto"/>
                <w:szCs w:val="24"/>
              </w:rPr>
            </w:pPr>
          </w:p>
        </w:tc>
        <w:tc>
          <w:tcPr>
            <w:tcW w:w="362" w:type="pct"/>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color w:val="auto"/>
                <w:szCs w:val="24"/>
              </w:rPr>
            </w:pPr>
          </w:p>
        </w:tc>
        <w:tc>
          <w:tcPr>
            <w:tcW w:w="360" w:type="pct"/>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color w:val="auto"/>
                <w:szCs w:val="24"/>
              </w:rPr>
            </w:pPr>
          </w:p>
        </w:tc>
        <w:tc>
          <w:tcPr>
            <w:tcW w:w="361" w:type="pct"/>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color w:val="auto"/>
                <w:szCs w:val="24"/>
              </w:rPr>
            </w:pPr>
          </w:p>
        </w:tc>
        <w:tc>
          <w:tcPr>
            <w:tcW w:w="333" w:type="pct"/>
            <w:tcBorders>
              <w:top w:val="double" w:sz="4" w:space="0" w:color="auto"/>
              <w:left w:val="single" w:sz="1" w:space="0" w:color="000000"/>
              <w:bottom w:val="double" w:sz="4" w:space="0" w:color="auto"/>
            </w:tcBorders>
          </w:tcPr>
          <w:p w:rsidR="0066411D" w:rsidRPr="00EA0CB4" w:rsidRDefault="0066411D" w:rsidP="00F41684">
            <w:pPr>
              <w:jc w:val="both"/>
              <w:rPr>
                <w:rFonts w:ascii="Times New Roman" w:hAnsi="Times New Roman" w:cs="Times New Roman"/>
                <w:b/>
                <w:color w:val="auto"/>
                <w:szCs w:val="24"/>
              </w:rPr>
            </w:pPr>
          </w:p>
        </w:tc>
        <w:tc>
          <w:tcPr>
            <w:tcW w:w="319" w:type="pct"/>
            <w:tcBorders>
              <w:top w:val="double" w:sz="4" w:space="0" w:color="auto"/>
              <w:left w:val="single" w:sz="1" w:space="0" w:color="000000"/>
              <w:bottom w:val="double" w:sz="4" w:space="0" w:color="auto"/>
              <w:right w:val="single" w:sz="1" w:space="0" w:color="000000"/>
            </w:tcBorders>
          </w:tcPr>
          <w:p w:rsidR="0066411D" w:rsidRPr="00EA0CB4" w:rsidRDefault="0066411D" w:rsidP="00F41684">
            <w:pPr>
              <w:jc w:val="both"/>
              <w:rPr>
                <w:rFonts w:ascii="Times New Roman" w:hAnsi="Times New Roman" w:cs="Times New Roman"/>
                <w:b/>
                <w:color w:val="auto"/>
                <w:szCs w:val="24"/>
              </w:rPr>
            </w:pPr>
          </w:p>
        </w:tc>
      </w:tr>
      <w:permEnd w:id="127"/>
      <w:permEnd w:id="128"/>
      <w:permEnd w:id="129"/>
      <w:permEnd w:id="130"/>
      <w:permEnd w:id="131"/>
      <w:permEnd w:id="132"/>
      <w:permEnd w:id="133"/>
      <w:permEnd w:id="134"/>
      <w:permEnd w:id="135"/>
      <w:permEnd w:id="136"/>
      <w:permEnd w:id="137"/>
    </w:tbl>
    <w:p w:rsidR="00892732" w:rsidRDefault="00892732" w:rsidP="00F41684">
      <w:pPr>
        <w:pStyle w:val="Corpodetexto2"/>
        <w:ind w:firstLine="708"/>
        <w:jc w:val="both"/>
        <w:rPr>
          <w:rFonts w:ascii="Times New Roman" w:hAnsi="Times New Roman" w:cs="Times New Roman"/>
          <w:sz w:val="24"/>
          <w:szCs w:val="24"/>
        </w:rPr>
      </w:pPr>
    </w:p>
    <w:p w:rsidR="00394859" w:rsidRDefault="00394859" w:rsidP="00B10DCD">
      <w:pPr>
        <w:pStyle w:val="Corpodetexto2"/>
        <w:spacing w:line="240" w:lineRule="auto"/>
        <w:ind w:firstLine="567"/>
        <w:jc w:val="both"/>
        <w:rPr>
          <w:rFonts w:ascii="Times New Roman" w:hAnsi="Times New Roman" w:cs="Times New Roman"/>
          <w:sz w:val="24"/>
          <w:szCs w:val="24"/>
        </w:rPr>
        <w:sectPr w:rsidR="00394859" w:rsidSect="00394859">
          <w:headerReference w:type="default" r:id="rId10"/>
          <w:pgSz w:w="16838" w:h="11906" w:orient="landscape"/>
          <w:pgMar w:top="1276" w:right="1134" w:bottom="1134" w:left="1418" w:header="709" w:footer="709" w:gutter="0"/>
          <w:cols w:space="720"/>
          <w:docGrid w:linePitch="360" w:charSpace="-2458"/>
        </w:sectPr>
      </w:pPr>
    </w:p>
    <w:p w:rsidR="0066411D" w:rsidRPr="00F41684" w:rsidRDefault="0066411D" w:rsidP="00B10DCD">
      <w:pPr>
        <w:pStyle w:val="Corpodetexto2"/>
        <w:spacing w:line="240"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Comentar e justificar a previsão de criação de empregos diretos a serem gerados durante os próximos dez anos.</w:t>
      </w:r>
    </w:p>
    <w:p w:rsidR="0066411D" w:rsidRPr="00F41684" w:rsidRDefault="0066411D" w:rsidP="00F41684">
      <w:pPr>
        <w:jc w:val="both"/>
        <w:rPr>
          <w:rFonts w:ascii="Times New Roman" w:hAnsi="Times New Roman" w:cs="Times New Roman"/>
          <w:sz w:val="24"/>
          <w:szCs w:val="24"/>
        </w:rPr>
      </w:pPr>
      <w:r w:rsidRPr="00F41684">
        <w:rPr>
          <w:rFonts w:ascii="Times New Roman" w:hAnsi="Times New Roman" w:cs="Times New Roman"/>
          <w:b/>
          <w:sz w:val="24"/>
          <w:szCs w:val="24"/>
        </w:rPr>
        <w:t xml:space="preserve">Declaração: </w:t>
      </w:r>
      <w:r w:rsidRPr="00F41684">
        <w:rPr>
          <w:rFonts w:ascii="Times New Roman" w:hAnsi="Times New Roman" w:cs="Times New Roman"/>
          <w:sz w:val="24"/>
          <w:szCs w:val="24"/>
        </w:rPr>
        <w:t xml:space="preserve">Declaramos sob as penas da lei que manteremos um mínimo de </w:t>
      </w:r>
      <w:permStart w:id="138" w:edGrp="everyone"/>
      <w:r w:rsidRPr="00F41684">
        <w:rPr>
          <w:rFonts w:ascii="Times New Roman" w:hAnsi="Times New Roman" w:cs="Times New Roman"/>
          <w:sz w:val="24"/>
          <w:szCs w:val="24"/>
        </w:rPr>
        <w:t>___</w:t>
      </w:r>
      <w:permEnd w:id="138"/>
      <w:r w:rsidRPr="00F41684">
        <w:rPr>
          <w:rFonts w:ascii="Times New Roman" w:hAnsi="Times New Roman" w:cs="Times New Roman"/>
          <w:sz w:val="24"/>
          <w:szCs w:val="24"/>
        </w:rPr>
        <w:t>% de funcionários das consideradas minorias de acordo com a lei que criou o Programa Desenvolver Pelotas.</w:t>
      </w:r>
    </w:p>
    <w:p w:rsidR="0066411D" w:rsidRPr="00F41684" w:rsidRDefault="0066411D" w:rsidP="00F41684">
      <w:pPr>
        <w:jc w:val="both"/>
        <w:rPr>
          <w:rFonts w:ascii="Times New Roman" w:hAnsi="Times New Roman" w:cs="Times New Roman"/>
          <w:sz w:val="24"/>
          <w:szCs w:val="24"/>
        </w:rPr>
      </w:pPr>
    </w:p>
    <w:p w:rsidR="0066411D" w:rsidRPr="00F41684" w:rsidRDefault="0066411D" w:rsidP="00F41684">
      <w:pPr>
        <w:numPr>
          <w:ilvl w:val="1"/>
          <w:numId w:val="10"/>
        </w:numPr>
        <w:spacing w:after="0" w:line="240" w:lineRule="auto"/>
        <w:ind w:left="720" w:hanging="720"/>
        <w:jc w:val="both"/>
        <w:rPr>
          <w:rFonts w:ascii="Times New Roman" w:hAnsi="Times New Roman" w:cs="Times New Roman"/>
          <w:b/>
          <w:sz w:val="24"/>
          <w:szCs w:val="24"/>
        </w:rPr>
      </w:pPr>
      <w:r w:rsidRPr="00F41684">
        <w:rPr>
          <w:rFonts w:ascii="Times New Roman" w:hAnsi="Times New Roman" w:cs="Times New Roman"/>
          <w:b/>
          <w:sz w:val="24"/>
          <w:szCs w:val="24"/>
        </w:rPr>
        <w:t>Projeção do ICMS a Recolher</w:t>
      </w:r>
    </w:p>
    <w:p w:rsidR="0066411D" w:rsidRPr="00F41684" w:rsidRDefault="0066411D" w:rsidP="00F41684">
      <w:pPr>
        <w:jc w:val="both"/>
        <w:rPr>
          <w:rFonts w:ascii="Times New Roman" w:hAnsi="Times New Roman" w:cs="Times New Roman"/>
          <w:b/>
          <w:sz w:val="24"/>
          <w:szCs w:val="24"/>
        </w:rPr>
      </w:pPr>
    </w:p>
    <w:tbl>
      <w:tblPr>
        <w:tblW w:w="0" w:type="auto"/>
        <w:tblInd w:w="-5" w:type="dxa"/>
        <w:tblLayout w:type="fixed"/>
        <w:tblCellMar>
          <w:left w:w="70" w:type="dxa"/>
          <w:right w:w="70" w:type="dxa"/>
        </w:tblCellMar>
        <w:tblLook w:val="0000"/>
      </w:tblPr>
      <w:tblGrid>
        <w:gridCol w:w="4890"/>
        <w:gridCol w:w="4683"/>
      </w:tblGrid>
      <w:tr w:rsidR="0066411D" w:rsidRPr="00F41684" w:rsidTr="00892732">
        <w:trPr>
          <w:cantSplit/>
        </w:trPr>
        <w:tc>
          <w:tcPr>
            <w:tcW w:w="4890" w:type="dxa"/>
            <w:tcBorders>
              <w:top w:val="single" w:sz="1" w:space="0" w:color="000000"/>
              <w:left w:val="single" w:sz="1" w:space="0" w:color="000000"/>
              <w:bottom w:val="single" w:sz="1" w:space="0" w:color="000000"/>
            </w:tcBorders>
          </w:tcPr>
          <w:p w:rsidR="0066411D" w:rsidRPr="00F41684" w:rsidRDefault="0066411D" w:rsidP="00F41684">
            <w:pPr>
              <w:pStyle w:val="Ttulo5"/>
              <w:numPr>
                <w:ilvl w:val="4"/>
                <w:numId w:val="0"/>
              </w:numPr>
              <w:tabs>
                <w:tab w:val="num" w:pos="0"/>
              </w:tabs>
              <w:rPr>
                <w:sz w:val="24"/>
                <w:szCs w:val="24"/>
              </w:rPr>
            </w:pPr>
            <w:permStart w:id="139" w:edGrp="everyone" w:colFirst="1" w:colLast="1"/>
            <w:r w:rsidRPr="00F41684">
              <w:rPr>
                <w:sz w:val="24"/>
                <w:szCs w:val="24"/>
              </w:rPr>
              <w:t>A. ICMS recolhido nos últimos 12 meses</w:t>
            </w:r>
          </w:p>
        </w:tc>
        <w:tc>
          <w:tcPr>
            <w:tcW w:w="4683" w:type="dxa"/>
            <w:tcBorders>
              <w:top w:val="single" w:sz="1" w:space="0" w:color="000000"/>
              <w:left w:val="single" w:sz="1" w:space="0" w:color="000000"/>
              <w:bottom w:val="single" w:sz="1" w:space="0" w:color="000000"/>
              <w:right w:val="single" w:sz="1" w:space="0" w:color="000000"/>
            </w:tcBorders>
          </w:tcPr>
          <w:p w:rsidR="0066411D" w:rsidRPr="00F41684" w:rsidRDefault="0066411D" w:rsidP="00F41684">
            <w:pPr>
              <w:jc w:val="both"/>
              <w:rPr>
                <w:rFonts w:ascii="Times New Roman" w:hAnsi="Times New Roman" w:cs="Times New Roman"/>
                <w:b/>
                <w:sz w:val="24"/>
                <w:szCs w:val="24"/>
              </w:rPr>
            </w:pPr>
          </w:p>
        </w:tc>
      </w:tr>
      <w:tr w:rsidR="0066411D" w:rsidRPr="00F41684" w:rsidTr="00892732">
        <w:trPr>
          <w:cantSplit/>
        </w:trPr>
        <w:tc>
          <w:tcPr>
            <w:tcW w:w="4890" w:type="dxa"/>
            <w:tcBorders>
              <w:left w:val="single" w:sz="1" w:space="0" w:color="000000"/>
              <w:bottom w:val="single" w:sz="1" w:space="0" w:color="000000"/>
            </w:tcBorders>
          </w:tcPr>
          <w:p w:rsidR="0066411D" w:rsidRPr="00F41684" w:rsidRDefault="0066411D" w:rsidP="00F41684">
            <w:pPr>
              <w:pStyle w:val="Ttulo5"/>
              <w:numPr>
                <w:ilvl w:val="4"/>
                <w:numId w:val="0"/>
              </w:numPr>
              <w:tabs>
                <w:tab w:val="num" w:pos="0"/>
              </w:tabs>
              <w:rPr>
                <w:sz w:val="24"/>
                <w:szCs w:val="24"/>
              </w:rPr>
            </w:pPr>
            <w:permStart w:id="140" w:edGrp="everyone" w:colFirst="1" w:colLast="1"/>
            <w:permEnd w:id="139"/>
            <w:r w:rsidRPr="00F41684">
              <w:rPr>
                <w:sz w:val="24"/>
                <w:szCs w:val="24"/>
              </w:rPr>
              <w:t>B. Média mensal do ICMS</w:t>
            </w:r>
          </w:p>
        </w:tc>
        <w:tc>
          <w:tcPr>
            <w:tcW w:w="4683" w:type="dxa"/>
            <w:tcBorders>
              <w:left w:val="single" w:sz="1" w:space="0" w:color="000000"/>
              <w:bottom w:val="single" w:sz="1" w:space="0" w:color="000000"/>
              <w:right w:val="single" w:sz="1" w:space="0" w:color="000000"/>
            </w:tcBorders>
          </w:tcPr>
          <w:p w:rsidR="0066411D" w:rsidRPr="00F41684" w:rsidRDefault="0066411D" w:rsidP="00F41684">
            <w:pPr>
              <w:jc w:val="both"/>
              <w:rPr>
                <w:rFonts w:ascii="Times New Roman" w:hAnsi="Times New Roman" w:cs="Times New Roman"/>
                <w:b/>
                <w:sz w:val="24"/>
                <w:szCs w:val="24"/>
              </w:rPr>
            </w:pPr>
          </w:p>
        </w:tc>
      </w:tr>
      <w:tr w:rsidR="0066411D" w:rsidRPr="00F41684" w:rsidTr="00892732">
        <w:trPr>
          <w:cantSplit/>
        </w:trPr>
        <w:tc>
          <w:tcPr>
            <w:tcW w:w="4890" w:type="dxa"/>
            <w:tcBorders>
              <w:left w:val="single" w:sz="1" w:space="0" w:color="000000"/>
              <w:bottom w:val="single" w:sz="1" w:space="0" w:color="000000"/>
            </w:tcBorders>
          </w:tcPr>
          <w:p w:rsidR="0066411D" w:rsidRPr="00F41684" w:rsidRDefault="0066411D" w:rsidP="00F41684">
            <w:pPr>
              <w:pStyle w:val="Ttulo5"/>
              <w:numPr>
                <w:ilvl w:val="4"/>
                <w:numId w:val="0"/>
              </w:numPr>
              <w:tabs>
                <w:tab w:val="num" w:pos="0"/>
              </w:tabs>
              <w:rPr>
                <w:sz w:val="24"/>
                <w:szCs w:val="24"/>
              </w:rPr>
            </w:pPr>
            <w:permStart w:id="141" w:edGrp="everyone" w:colFirst="1" w:colLast="1"/>
            <w:permEnd w:id="140"/>
            <w:r w:rsidRPr="00F41684">
              <w:rPr>
                <w:sz w:val="24"/>
                <w:szCs w:val="24"/>
              </w:rPr>
              <w:t>C. ICMS anual Projetado</w:t>
            </w:r>
          </w:p>
        </w:tc>
        <w:tc>
          <w:tcPr>
            <w:tcW w:w="4683" w:type="dxa"/>
            <w:tcBorders>
              <w:left w:val="single" w:sz="1" w:space="0" w:color="000000"/>
              <w:bottom w:val="single" w:sz="1" w:space="0" w:color="000000"/>
              <w:right w:val="single" w:sz="1" w:space="0" w:color="000000"/>
            </w:tcBorders>
          </w:tcPr>
          <w:p w:rsidR="0066411D" w:rsidRPr="00F41684" w:rsidRDefault="0066411D" w:rsidP="00F41684">
            <w:pPr>
              <w:jc w:val="both"/>
              <w:rPr>
                <w:rFonts w:ascii="Times New Roman" w:hAnsi="Times New Roman" w:cs="Times New Roman"/>
                <w:b/>
                <w:sz w:val="24"/>
                <w:szCs w:val="24"/>
              </w:rPr>
            </w:pPr>
          </w:p>
        </w:tc>
      </w:tr>
      <w:tr w:rsidR="0066411D" w:rsidRPr="00F41684" w:rsidTr="00892732">
        <w:trPr>
          <w:cantSplit/>
        </w:trPr>
        <w:tc>
          <w:tcPr>
            <w:tcW w:w="4890" w:type="dxa"/>
            <w:tcBorders>
              <w:left w:val="single" w:sz="1" w:space="0" w:color="000000"/>
              <w:bottom w:val="single" w:sz="1" w:space="0" w:color="000000"/>
            </w:tcBorders>
          </w:tcPr>
          <w:p w:rsidR="0066411D" w:rsidRPr="00F41684" w:rsidRDefault="0066411D" w:rsidP="00F41684">
            <w:pPr>
              <w:pStyle w:val="Ttulo5"/>
              <w:numPr>
                <w:ilvl w:val="4"/>
                <w:numId w:val="0"/>
              </w:numPr>
              <w:tabs>
                <w:tab w:val="num" w:pos="0"/>
              </w:tabs>
              <w:rPr>
                <w:sz w:val="24"/>
                <w:szCs w:val="24"/>
              </w:rPr>
            </w:pPr>
            <w:permStart w:id="142" w:edGrp="everyone" w:colFirst="1" w:colLast="1"/>
            <w:permEnd w:id="141"/>
            <w:r w:rsidRPr="00F41684">
              <w:rPr>
                <w:sz w:val="24"/>
                <w:szCs w:val="24"/>
              </w:rPr>
              <w:t>D. ICMS incremento anual projetado</w:t>
            </w:r>
          </w:p>
        </w:tc>
        <w:tc>
          <w:tcPr>
            <w:tcW w:w="4683" w:type="dxa"/>
            <w:tcBorders>
              <w:left w:val="single" w:sz="1" w:space="0" w:color="000000"/>
              <w:bottom w:val="single" w:sz="1" w:space="0" w:color="000000"/>
              <w:right w:val="single" w:sz="1" w:space="0" w:color="000000"/>
            </w:tcBorders>
          </w:tcPr>
          <w:p w:rsidR="0066411D" w:rsidRPr="00F41684" w:rsidRDefault="0066411D" w:rsidP="00F41684">
            <w:pPr>
              <w:jc w:val="both"/>
              <w:rPr>
                <w:rFonts w:ascii="Times New Roman" w:hAnsi="Times New Roman" w:cs="Times New Roman"/>
                <w:b/>
                <w:sz w:val="24"/>
                <w:szCs w:val="24"/>
              </w:rPr>
            </w:pPr>
          </w:p>
        </w:tc>
      </w:tr>
      <w:tr w:rsidR="0066411D" w:rsidRPr="00F41684" w:rsidTr="00892732">
        <w:trPr>
          <w:cantSplit/>
        </w:trPr>
        <w:tc>
          <w:tcPr>
            <w:tcW w:w="4890" w:type="dxa"/>
            <w:tcBorders>
              <w:top w:val="single" w:sz="1" w:space="0" w:color="000000"/>
              <w:left w:val="single" w:sz="1" w:space="0" w:color="000000"/>
              <w:bottom w:val="single" w:sz="1" w:space="0" w:color="000000"/>
            </w:tcBorders>
          </w:tcPr>
          <w:p w:rsidR="0066411D" w:rsidRPr="00F41684" w:rsidRDefault="0066411D" w:rsidP="00F41684">
            <w:pPr>
              <w:pStyle w:val="Ttulo5"/>
              <w:numPr>
                <w:ilvl w:val="4"/>
                <w:numId w:val="0"/>
              </w:numPr>
              <w:tabs>
                <w:tab w:val="num" w:pos="0"/>
              </w:tabs>
              <w:rPr>
                <w:sz w:val="24"/>
                <w:szCs w:val="24"/>
              </w:rPr>
            </w:pPr>
            <w:permStart w:id="143" w:edGrp="everyone" w:colFirst="1" w:colLast="1"/>
            <w:permEnd w:id="142"/>
            <w:r w:rsidRPr="00F41684">
              <w:rPr>
                <w:sz w:val="24"/>
                <w:szCs w:val="24"/>
              </w:rPr>
              <w:t>Projeção do ISSQN, IPTU, ITBI</w:t>
            </w:r>
          </w:p>
        </w:tc>
        <w:tc>
          <w:tcPr>
            <w:tcW w:w="4683" w:type="dxa"/>
            <w:tcBorders>
              <w:top w:val="single" w:sz="1" w:space="0" w:color="000000"/>
              <w:left w:val="single" w:sz="1" w:space="0" w:color="000000"/>
              <w:bottom w:val="single" w:sz="1" w:space="0" w:color="000000"/>
              <w:right w:val="single" w:sz="1" w:space="0" w:color="000000"/>
            </w:tcBorders>
          </w:tcPr>
          <w:p w:rsidR="0066411D" w:rsidRPr="00F41684" w:rsidRDefault="0066411D" w:rsidP="00F41684">
            <w:pPr>
              <w:jc w:val="both"/>
              <w:rPr>
                <w:rFonts w:ascii="Times New Roman" w:hAnsi="Times New Roman" w:cs="Times New Roman"/>
                <w:b/>
                <w:sz w:val="24"/>
                <w:szCs w:val="24"/>
              </w:rPr>
            </w:pPr>
          </w:p>
        </w:tc>
      </w:tr>
      <w:tr w:rsidR="0066411D" w:rsidRPr="00F41684" w:rsidTr="00892732">
        <w:trPr>
          <w:cantSplit/>
        </w:trPr>
        <w:tc>
          <w:tcPr>
            <w:tcW w:w="4890" w:type="dxa"/>
            <w:tcBorders>
              <w:left w:val="single" w:sz="1" w:space="0" w:color="000000"/>
              <w:bottom w:val="single" w:sz="1" w:space="0" w:color="000000"/>
            </w:tcBorders>
          </w:tcPr>
          <w:p w:rsidR="0066411D" w:rsidRPr="00F41684" w:rsidRDefault="0066411D" w:rsidP="00F41684">
            <w:pPr>
              <w:pStyle w:val="Ttulo5"/>
              <w:numPr>
                <w:ilvl w:val="4"/>
                <w:numId w:val="0"/>
              </w:numPr>
              <w:tabs>
                <w:tab w:val="num" w:pos="0"/>
              </w:tabs>
              <w:rPr>
                <w:sz w:val="24"/>
                <w:szCs w:val="24"/>
              </w:rPr>
            </w:pPr>
            <w:permStart w:id="144" w:edGrp="everyone" w:colFirst="1" w:colLast="1"/>
            <w:permEnd w:id="143"/>
            <w:r w:rsidRPr="00F41684">
              <w:rPr>
                <w:sz w:val="24"/>
                <w:szCs w:val="24"/>
              </w:rPr>
              <w:t>Projeção das taxas relativas a cada        Empreendimento</w:t>
            </w:r>
          </w:p>
        </w:tc>
        <w:tc>
          <w:tcPr>
            <w:tcW w:w="4683" w:type="dxa"/>
            <w:tcBorders>
              <w:left w:val="single" w:sz="1" w:space="0" w:color="000000"/>
              <w:bottom w:val="single" w:sz="1" w:space="0" w:color="000000"/>
              <w:right w:val="single" w:sz="1" w:space="0" w:color="000000"/>
            </w:tcBorders>
          </w:tcPr>
          <w:p w:rsidR="0066411D" w:rsidRPr="00F41684" w:rsidRDefault="0066411D" w:rsidP="00F41684">
            <w:pPr>
              <w:jc w:val="both"/>
              <w:rPr>
                <w:rFonts w:ascii="Times New Roman" w:hAnsi="Times New Roman" w:cs="Times New Roman"/>
                <w:b/>
                <w:sz w:val="24"/>
                <w:szCs w:val="24"/>
              </w:rPr>
            </w:pPr>
          </w:p>
        </w:tc>
      </w:tr>
      <w:permEnd w:id="144"/>
    </w:tbl>
    <w:p w:rsidR="0086583C" w:rsidRDefault="0086583C" w:rsidP="00F41684">
      <w:pPr>
        <w:jc w:val="both"/>
        <w:rPr>
          <w:rFonts w:ascii="Times New Roman" w:hAnsi="Times New Roman" w:cs="Times New Roman"/>
          <w:b/>
          <w:sz w:val="24"/>
          <w:szCs w:val="24"/>
        </w:rPr>
      </w:pPr>
    </w:p>
    <w:p w:rsidR="0066411D" w:rsidRPr="00F41684" w:rsidRDefault="0066411D" w:rsidP="00F41684">
      <w:pPr>
        <w:numPr>
          <w:ilvl w:val="1"/>
          <w:numId w:val="10"/>
        </w:numPr>
        <w:spacing w:after="0" w:line="240" w:lineRule="auto"/>
        <w:ind w:left="720" w:hanging="720"/>
        <w:jc w:val="both"/>
        <w:rPr>
          <w:rFonts w:ascii="Times New Roman" w:hAnsi="Times New Roman" w:cs="Times New Roman"/>
          <w:b/>
          <w:sz w:val="24"/>
          <w:szCs w:val="24"/>
        </w:rPr>
      </w:pPr>
      <w:r w:rsidRPr="00F41684">
        <w:rPr>
          <w:rFonts w:ascii="Times New Roman" w:hAnsi="Times New Roman" w:cs="Times New Roman"/>
          <w:b/>
          <w:sz w:val="24"/>
          <w:szCs w:val="24"/>
        </w:rPr>
        <w:t>Faturamento Bruto Estimado:</w:t>
      </w:r>
    </w:p>
    <w:p w:rsidR="0066411D" w:rsidRPr="00F41684" w:rsidRDefault="0066411D" w:rsidP="00F41684">
      <w:pPr>
        <w:jc w:val="both"/>
        <w:rPr>
          <w:rFonts w:ascii="Times New Roman" w:hAnsi="Times New Roman" w:cs="Times New Roman"/>
          <w:b/>
          <w:sz w:val="24"/>
          <w:szCs w:val="24"/>
        </w:rPr>
      </w:pPr>
    </w:p>
    <w:tbl>
      <w:tblPr>
        <w:tblW w:w="9573" w:type="dxa"/>
        <w:tblInd w:w="-5" w:type="dxa"/>
        <w:tblLayout w:type="fixed"/>
        <w:tblCellMar>
          <w:left w:w="70" w:type="dxa"/>
          <w:right w:w="70" w:type="dxa"/>
        </w:tblCellMar>
        <w:tblLook w:val="0000"/>
      </w:tblPr>
      <w:tblGrid>
        <w:gridCol w:w="1204"/>
        <w:gridCol w:w="3969"/>
        <w:gridCol w:w="4400"/>
      </w:tblGrid>
      <w:tr w:rsidR="0066411D" w:rsidRPr="00F41684" w:rsidTr="00892732">
        <w:trPr>
          <w:cantSplit/>
          <w:trHeight w:val="414"/>
        </w:trPr>
        <w:tc>
          <w:tcPr>
            <w:tcW w:w="9573" w:type="dxa"/>
            <w:gridSpan w:val="3"/>
            <w:tcBorders>
              <w:top w:val="single" w:sz="1" w:space="0" w:color="000000"/>
              <w:left w:val="single" w:sz="1" w:space="0" w:color="000000"/>
              <w:bottom w:val="single" w:sz="1" w:space="0" w:color="000000"/>
              <w:right w:val="single" w:sz="1" w:space="0" w:color="000000"/>
            </w:tcBorders>
          </w:tcPr>
          <w:p w:rsidR="0066411D" w:rsidRPr="00892732" w:rsidRDefault="0066411D" w:rsidP="00892732">
            <w:pPr>
              <w:pStyle w:val="Ttulo4"/>
              <w:keepLines w:val="0"/>
              <w:numPr>
                <w:ilvl w:val="3"/>
                <w:numId w:val="0"/>
              </w:numPr>
              <w:tabs>
                <w:tab w:val="num" w:pos="0"/>
              </w:tabs>
              <w:spacing w:before="0" w:line="240" w:lineRule="auto"/>
              <w:jc w:val="center"/>
              <w:rPr>
                <w:rFonts w:ascii="Times New Roman" w:eastAsia="Times New Roman" w:hAnsi="Times New Roman" w:cs="Times New Roman"/>
                <w:i w:val="0"/>
                <w:color w:val="auto"/>
                <w:sz w:val="24"/>
                <w:szCs w:val="24"/>
              </w:rPr>
            </w:pPr>
            <w:r w:rsidRPr="00892732">
              <w:rPr>
                <w:rFonts w:ascii="Times New Roman" w:eastAsia="Times New Roman" w:hAnsi="Times New Roman" w:cs="Times New Roman"/>
                <w:i w:val="0"/>
                <w:color w:val="auto"/>
                <w:sz w:val="24"/>
                <w:szCs w:val="24"/>
              </w:rPr>
              <w:t>PROJEÇÕES DO FATURAME</w:t>
            </w:r>
            <w:r w:rsidR="00892732">
              <w:rPr>
                <w:rFonts w:ascii="Times New Roman" w:eastAsia="Times New Roman" w:hAnsi="Times New Roman" w:cs="Times New Roman"/>
                <w:i w:val="0"/>
                <w:color w:val="auto"/>
                <w:sz w:val="24"/>
                <w:szCs w:val="24"/>
              </w:rPr>
              <w:t>N</w:t>
            </w:r>
            <w:r w:rsidRPr="00892732">
              <w:rPr>
                <w:rFonts w:ascii="Times New Roman" w:eastAsia="Times New Roman" w:hAnsi="Times New Roman" w:cs="Times New Roman"/>
                <w:i w:val="0"/>
                <w:color w:val="auto"/>
                <w:sz w:val="24"/>
                <w:szCs w:val="24"/>
              </w:rPr>
              <w:t>TO BRUTO P/10 ANOS – EM R$</w:t>
            </w:r>
          </w:p>
        </w:tc>
      </w:tr>
      <w:tr w:rsidR="0066411D" w:rsidRPr="00F41684" w:rsidTr="00892732">
        <w:trPr>
          <w:cantSplit/>
          <w:trHeight w:val="562"/>
        </w:trPr>
        <w:tc>
          <w:tcPr>
            <w:tcW w:w="1204" w:type="dxa"/>
            <w:tcBorders>
              <w:left w:val="single" w:sz="1" w:space="0" w:color="000000"/>
              <w:bottom w:val="double" w:sz="4" w:space="0" w:color="auto"/>
            </w:tcBorders>
          </w:tcPr>
          <w:p w:rsidR="0066411D" w:rsidRPr="00F41684" w:rsidRDefault="0066411D" w:rsidP="00F41684">
            <w:pPr>
              <w:pStyle w:val="Ttulo5"/>
              <w:numPr>
                <w:ilvl w:val="4"/>
                <w:numId w:val="0"/>
              </w:numPr>
              <w:tabs>
                <w:tab w:val="num" w:pos="0"/>
              </w:tabs>
              <w:rPr>
                <w:sz w:val="24"/>
                <w:szCs w:val="24"/>
              </w:rPr>
            </w:pPr>
          </w:p>
        </w:tc>
        <w:tc>
          <w:tcPr>
            <w:tcW w:w="3969" w:type="dxa"/>
            <w:tcBorders>
              <w:left w:val="single" w:sz="1" w:space="0" w:color="000000"/>
              <w:bottom w:val="double" w:sz="4" w:space="0" w:color="auto"/>
            </w:tcBorders>
            <w:vAlign w:val="center"/>
          </w:tcPr>
          <w:p w:rsidR="0066411D" w:rsidRPr="00F41684" w:rsidRDefault="0066411D" w:rsidP="00892732">
            <w:pPr>
              <w:jc w:val="center"/>
              <w:rPr>
                <w:rFonts w:ascii="Times New Roman" w:hAnsi="Times New Roman" w:cs="Times New Roman"/>
                <w:sz w:val="24"/>
                <w:szCs w:val="24"/>
              </w:rPr>
            </w:pPr>
            <w:r w:rsidRPr="00F41684">
              <w:rPr>
                <w:rFonts w:ascii="Times New Roman" w:hAnsi="Times New Roman" w:cs="Times New Roman"/>
                <w:sz w:val="24"/>
                <w:szCs w:val="24"/>
              </w:rPr>
              <w:t>Projeções do Faturamento Bruto</w:t>
            </w:r>
          </w:p>
        </w:tc>
        <w:tc>
          <w:tcPr>
            <w:tcW w:w="4400" w:type="dxa"/>
            <w:tcBorders>
              <w:left w:val="single" w:sz="1" w:space="0" w:color="000000"/>
              <w:bottom w:val="double" w:sz="4" w:space="0" w:color="auto"/>
              <w:right w:val="single" w:sz="1" w:space="0" w:color="000000"/>
            </w:tcBorders>
            <w:vAlign w:val="center"/>
          </w:tcPr>
          <w:p w:rsidR="00892732" w:rsidRDefault="0066411D" w:rsidP="00892732">
            <w:pPr>
              <w:jc w:val="center"/>
              <w:rPr>
                <w:rFonts w:ascii="Times New Roman" w:hAnsi="Times New Roman" w:cs="Times New Roman"/>
                <w:sz w:val="24"/>
                <w:szCs w:val="24"/>
              </w:rPr>
            </w:pPr>
            <w:r w:rsidRPr="00F41684">
              <w:rPr>
                <w:rFonts w:ascii="Times New Roman" w:hAnsi="Times New Roman" w:cs="Times New Roman"/>
                <w:sz w:val="24"/>
                <w:szCs w:val="24"/>
              </w:rPr>
              <w:t>ICMS Gerado</w:t>
            </w:r>
            <w:r w:rsidR="00892732">
              <w:rPr>
                <w:rFonts w:ascii="Times New Roman" w:hAnsi="Times New Roman" w:cs="Times New Roman"/>
                <w:sz w:val="24"/>
                <w:szCs w:val="24"/>
              </w:rPr>
              <w:t xml:space="preserve"> </w:t>
            </w:r>
            <w:r w:rsidRPr="00F41684">
              <w:rPr>
                <w:rFonts w:ascii="Times New Roman" w:hAnsi="Times New Roman" w:cs="Times New Roman"/>
                <w:sz w:val="24"/>
                <w:szCs w:val="24"/>
              </w:rPr>
              <w:t>Ou ISSQN</w:t>
            </w:r>
          </w:p>
          <w:p w:rsidR="0066411D" w:rsidRPr="00F41684" w:rsidRDefault="0066411D" w:rsidP="00892732">
            <w:pPr>
              <w:jc w:val="center"/>
              <w:rPr>
                <w:rFonts w:ascii="Times New Roman" w:hAnsi="Times New Roman" w:cs="Times New Roman"/>
                <w:sz w:val="24"/>
                <w:szCs w:val="24"/>
              </w:rPr>
            </w:pPr>
            <w:r w:rsidRPr="00F41684">
              <w:rPr>
                <w:rFonts w:ascii="Times New Roman" w:hAnsi="Times New Roman" w:cs="Times New Roman"/>
                <w:sz w:val="24"/>
                <w:szCs w:val="24"/>
              </w:rPr>
              <w:t>(conforme  solicitação de incentivo)</w:t>
            </w:r>
          </w:p>
        </w:tc>
      </w:tr>
      <w:tr w:rsidR="0066411D" w:rsidRPr="00F41684" w:rsidTr="00892732">
        <w:trPr>
          <w:cantSplit/>
          <w:trHeight w:val="428"/>
        </w:trPr>
        <w:tc>
          <w:tcPr>
            <w:tcW w:w="1204" w:type="dxa"/>
            <w:tcBorders>
              <w:top w:val="double" w:sz="4" w:space="0" w:color="auto"/>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45" w:edGrp="everyone" w:colFirst="1" w:colLast="1"/>
            <w:permStart w:id="146" w:edGrp="everyone" w:colFirst="2" w:colLast="2"/>
            <w:r w:rsidRPr="00F41684">
              <w:rPr>
                <w:rFonts w:ascii="Times New Roman" w:hAnsi="Times New Roman" w:cs="Times New Roman"/>
                <w:sz w:val="24"/>
                <w:szCs w:val="24"/>
              </w:rPr>
              <w:t>ANO 1</w:t>
            </w:r>
          </w:p>
        </w:tc>
        <w:tc>
          <w:tcPr>
            <w:tcW w:w="3969" w:type="dxa"/>
            <w:tcBorders>
              <w:top w:val="double" w:sz="4" w:space="0" w:color="auto"/>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4400" w:type="dxa"/>
            <w:tcBorders>
              <w:top w:val="double" w:sz="4" w:space="0" w:color="auto"/>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892732">
        <w:trPr>
          <w:cantSplit/>
          <w:trHeight w:val="420"/>
        </w:trPr>
        <w:tc>
          <w:tcPr>
            <w:tcW w:w="1204"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47" w:edGrp="everyone" w:colFirst="1" w:colLast="1"/>
            <w:permStart w:id="148" w:edGrp="everyone" w:colFirst="2" w:colLast="2"/>
            <w:permEnd w:id="145"/>
            <w:permEnd w:id="146"/>
            <w:r w:rsidRPr="00F41684">
              <w:rPr>
                <w:rFonts w:ascii="Times New Roman" w:hAnsi="Times New Roman" w:cs="Times New Roman"/>
                <w:sz w:val="24"/>
                <w:szCs w:val="24"/>
              </w:rPr>
              <w:t>ANO 2</w:t>
            </w:r>
          </w:p>
        </w:tc>
        <w:tc>
          <w:tcPr>
            <w:tcW w:w="3969"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4400"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892732">
        <w:trPr>
          <w:cantSplit/>
          <w:trHeight w:val="398"/>
        </w:trPr>
        <w:tc>
          <w:tcPr>
            <w:tcW w:w="1204"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49" w:edGrp="everyone" w:colFirst="1" w:colLast="1"/>
            <w:permStart w:id="150" w:edGrp="everyone" w:colFirst="2" w:colLast="2"/>
            <w:permEnd w:id="147"/>
            <w:permEnd w:id="148"/>
            <w:r w:rsidRPr="00F41684">
              <w:rPr>
                <w:rFonts w:ascii="Times New Roman" w:hAnsi="Times New Roman" w:cs="Times New Roman"/>
                <w:sz w:val="24"/>
                <w:szCs w:val="24"/>
              </w:rPr>
              <w:t>ANO 3</w:t>
            </w:r>
          </w:p>
        </w:tc>
        <w:tc>
          <w:tcPr>
            <w:tcW w:w="3969"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4400"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892732">
        <w:trPr>
          <w:cantSplit/>
          <w:trHeight w:val="417"/>
        </w:trPr>
        <w:tc>
          <w:tcPr>
            <w:tcW w:w="1204"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51" w:edGrp="everyone" w:colFirst="1" w:colLast="1"/>
            <w:permStart w:id="152" w:edGrp="everyone" w:colFirst="2" w:colLast="2"/>
            <w:permEnd w:id="149"/>
            <w:permEnd w:id="150"/>
            <w:r w:rsidRPr="00F41684">
              <w:rPr>
                <w:rFonts w:ascii="Times New Roman" w:hAnsi="Times New Roman" w:cs="Times New Roman"/>
                <w:sz w:val="24"/>
                <w:szCs w:val="24"/>
              </w:rPr>
              <w:t>ANO 4</w:t>
            </w:r>
          </w:p>
        </w:tc>
        <w:tc>
          <w:tcPr>
            <w:tcW w:w="3969"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4400"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892732">
        <w:trPr>
          <w:cantSplit/>
          <w:trHeight w:val="410"/>
        </w:trPr>
        <w:tc>
          <w:tcPr>
            <w:tcW w:w="1204"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53" w:edGrp="everyone" w:colFirst="1" w:colLast="1"/>
            <w:permStart w:id="154" w:edGrp="everyone" w:colFirst="2" w:colLast="2"/>
            <w:permEnd w:id="151"/>
            <w:permEnd w:id="152"/>
            <w:r w:rsidRPr="00F41684">
              <w:rPr>
                <w:rFonts w:ascii="Times New Roman" w:hAnsi="Times New Roman" w:cs="Times New Roman"/>
                <w:sz w:val="24"/>
                <w:szCs w:val="24"/>
              </w:rPr>
              <w:t>ANO 5</w:t>
            </w:r>
          </w:p>
        </w:tc>
        <w:tc>
          <w:tcPr>
            <w:tcW w:w="3969"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4400"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892732">
        <w:trPr>
          <w:cantSplit/>
          <w:trHeight w:val="416"/>
        </w:trPr>
        <w:tc>
          <w:tcPr>
            <w:tcW w:w="1204"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55" w:edGrp="everyone" w:colFirst="1" w:colLast="1"/>
            <w:permStart w:id="156" w:edGrp="everyone" w:colFirst="2" w:colLast="2"/>
            <w:permEnd w:id="153"/>
            <w:permEnd w:id="154"/>
            <w:r w:rsidRPr="00F41684">
              <w:rPr>
                <w:rFonts w:ascii="Times New Roman" w:hAnsi="Times New Roman" w:cs="Times New Roman"/>
                <w:sz w:val="24"/>
                <w:szCs w:val="24"/>
              </w:rPr>
              <w:t>ANO 6</w:t>
            </w:r>
          </w:p>
        </w:tc>
        <w:tc>
          <w:tcPr>
            <w:tcW w:w="3969"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4400"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892732">
        <w:trPr>
          <w:cantSplit/>
          <w:trHeight w:val="422"/>
        </w:trPr>
        <w:tc>
          <w:tcPr>
            <w:tcW w:w="1204"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57" w:edGrp="everyone" w:colFirst="1" w:colLast="1"/>
            <w:permStart w:id="158" w:edGrp="everyone" w:colFirst="2" w:colLast="2"/>
            <w:permEnd w:id="155"/>
            <w:permEnd w:id="156"/>
            <w:r w:rsidRPr="00F41684">
              <w:rPr>
                <w:rFonts w:ascii="Times New Roman" w:hAnsi="Times New Roman" w:cs="Times New Roman"/>
                <w:sz w:val="24"/>
                <w:szCs w:val="24"/>
              </w:rPr>
              <w:t>ANO 7</w:t>
            </w:r>
          </w:p>
        </w:tc>
        <w:tc>
          <w:tcPr>
            <w:tcW w:w="3969"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4400"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892732">
        <w:trPr>
          <w:cantSplit/>
          <w:trHeight w:val="422"/>
        </w:trPr>
        <w:tc>
          <w:tcPr>
            <w:tcW w:w="1204"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59" w:edGrp="everyone" w:colFirst="1" w:colLast="1"/>
            <w:permStart w:id="160" w:edGrp="everyone" w:colFirst="2" w:colLast="2"/>
            <w:permEnd w:id="157"/>
            <w:permEnd w:id="158"/>
            <w:r w:rsidRPr="00F41684">
              <w:rPr>
                <w:rFonts w:ascii="Times New Roman" w:hAnsi="Times New Roman" w:cs="Times New Roman"/>
                <w:sz w:val="24"/>
                <w:szCs w:val="24"/>
              </w:rPr>
              <w:t>ANO 8</w:t>
            </w:r>
          </w:p>
        </w:tc>
        <w:tc>
          <w:tcPr>
            <w:tcW w:w="3969"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4400"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892732">
        <w:trPr>
          <w:cantSplit/>
          <w:trHeight w:val="422"/>
        </w:trPr>
        <w:tc>
          <w:tcPr>
            <w:tcW w:w="1204"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61" w:edGrp="everyone" w:colFirst="1" w:colLast="1"/>
            <w:permStart w:id="162" w:edGrp="everyone" w:colFirst="2" w:colLast="2"/>
            <w:permEnd w:id="159"/>
            <w:permEnd w:id="160"/>
            <w:r w:rsidRPr="00F41684">
              <w:rPr>
                <w:rFonts w:ascii="Times New Roman" w:hAnsi="Times New Roman" w:cs="Times New Roman"/>
                <w:sz w:val="24"/>
                <w:szCs w:val="24"/>
              </w:rPr>
              <w:t>ANO 9</w:t>
            </w:r>
          </w:p>
        </w:tc>
        <w:tc>
          <w:tcPr>
            <w:tcW w:w="3969"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4400"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tr w:rsidR="0066411D" w:rsidRPr="00F41684" w:rsidTr="00892732">
        <w:trPr>
          <w:cantSplit/>
          <w:trHeight w:val="422"/>
        </w:trPr>
        <w:tc>
          <w:tcPr>
            <w:tcW w:w="1204" w:type="dxa"/>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63" w:edGrp="everyone" w:colFirst="1" w:colLast="1"/>
            <w:permStart w:id="164" w:edGrp="everyone" w:colFirst="2" w:colLast="2"/>
            <w:permEnd w:id="161"/>
            <w:permEnd w:id="162"/>
            <w:r w:rsidRPr="00F41684">
              <w:rPr>
                <w:rFonts w:ascii="Times New Roman" w:hAnsi="Times New Roman" w:cs="Times New Roman"/>
                <w:sz w:val="24"/>
                <w:szCs w:val="24"/>
              </w:rPr>
              <w:t>ANO 10</w:t>
            </w:r>
          </w:p>
        </w:tc>
        <w:tc>
          <w:tcPr>
            <w:tcW w:w="3969" w:type="dxa"/>
            <w:tcBorders>
              <w:left w:val="single" w:sz="1" w:space="0" w:color="000000"/>
              <w:bottom w:val="single" w:sz="1" w:space="0" w:color="000000"/>
            </w:tcBorders>
          </w:tcPr>
          <w:p w:rsidR="0066411D" w:rsidRPr="00EA0CB4" w:rsidRDefault="0066411D" w:rsidP="00F41684">
            <w:pPr>
              <w:jc w:val="both"/>
              <w:rPr>
                <w:rFonts w:ascii="Times New Roman" w:hAnsi="Times New Roman" w:cs="Times New Roman"/>
                <w:szCs w:val="24"/>
              </w:rPr>
            </w:pPr>
          </w:p>
        </w:tc>
        <w:tc>
          <w:tcPr>
            <w:tcW w:w="4400" w:type="dxa"/>
            <w:tcBorders>
              <w:left w:val="single" w:sz="1" w:space="0" w:color="000000"/>
              <w:bottom w:val="single" w:sz="1" w:space="0" w:color="000000"/>
              <w:right w:val="single" w:sz="1" w:space="0" w:color="000000"/>
            </w:tcBorders>
          </w:tcPr>
          <w:p w:rsidR="0066411D" w:rsidRPr="00EA0CB4" w:rsidRDefault="0066411D" w:rsidP="00F41684">
            <w:pPr>
              <w:jc w:val="both"/>
              <w:rPr>
                <w:rFonts w:ascii="Times New Roman" w:hAnsi="Times New Roman" w:cs="Times New Roman"/>
                <w:szCs w:val="24"/>
              </w:rPr>
            </w:pPr>
          </w:p>
        </w:tc>
      </w:tr>
      <w:permEnd w:id="163"/>
      <w:permEnd w:id="164"/>
    </w:tbl>
    <w:p w:rsidR="00394859" w:rsidRDefault="00394859" w:rsidP="00F41684">
      <w:pPr>
        <w:jc w:val="both"/>
        <w:rPr>
          <w:rFonts w:ascii="Times New Roman" w:hAnsi="Times New Roman" w:cs="Times New Roman"/>
          <w:sz w:val="24"/>
          <w:szCs w:val="24"/>
        </w:rPr>
      </w:pPr>
    </w:p>
    <w:p w:rsidR="0066411D" w:rsidRPr="00F41684" w:rsidRDefault="0066411D" w:rsidP="00F41684">
      <w:pPr>
        <w:numPr>
          <w:ilvl w:val="1"/>
          <w:numId w:val="10"/>
        </w:numPr>
        <w:spacing w:after="0" w:line="240" w:lineRule="auto"/>
        <w:ind w:left="720" w:hanging="720"/>
        <w:jc w:val="both"/>
        <w:rPr>
          <w:rFonts w:ascii="Times New Roman" w:hAnsi="Times New Roman" w:cs="Times New Roman"/>
          <w:b/>
          <w:sz w:val="24"/>
          <w:szCs w:val="24"/>
        </w:rPr>
      </w:pPr>
      <w:r w:rsidRPr="00F41684">
        <w:rPr>
          <w:rFonts w:ascii="Times New Roman" w:hAnsi="Times New Roman" w:cs="Times New Roman"/>
          <w:b/>
          <w:sz w:val="24"/>
          <w:szCs w:val="24"/>
        </w:rPr>
        <w:t>Usos e Fontes</w:t>
      </w:r>
    </w:p>
    <w:p w:rsidR="0066411D" w:rsidRPr="00F41684" w:rsidRDefault="0066411D" w:rsidP="00F41684">
      <w:pPr>
        <w:jc w:val="both"/>
        <w:rPr>
          <w:rFonts w:ascii="Times New Roman" w:hAnsi="Times New Roman" w:cs="Times New Roman"/>
          <w:b/>
          <w:sz w:val="24"/>
          <w:szCs w:val="24"/>
        </w:rPr>
      </w:pPr>
    </w:p>
    <w:tbl>
      <w:tblPr>
        <w:tblW w:w="0" w:type="auto"/>
        <w:tblInd w:w="-5" w:type="dxa"/>
        <w:tblLayout w:type="fixed"/>
        <w:tblCellMar>
          <w:left w:w="70" w:type="dxa"/>
          <w:right w:w="70" w:type="dxa"/>
        </w:tblCellMar>
        <w:tblLook w:val="0000"/>
      </w:tblPr>
      <w:tblGrid>
        <w:gridCol w:w="637"/>
        <w:gridCol w:w="2410"/>
        <w:gridCol w:w="1134"/>
        <w:gridCol w:w="567"/>
        <w:gridCol w:w="1139"/>
        <w:gridCol w:w="1134"/>
        <w:gridCol w:w="1134"/>
        <w:gridCol w:w="1418"/>
      </w:tblGrid>
      <w:tr w:rsidR="0066411D" w:rsidRPr="00F41684" w:rsidTr="00320460">
        <w:trPr>
          <w:cantSplit/>
        </w:trPr>
        <w:tc>
          <w:tcPr>
            <w:tcW w:w="9573" w:type="dxa"/>
            <w:gridSpan w:val="8"/>
            <w:tcBorders>
              <w:top w:val="single" w:sz="1" w:space="0" w:color="000000"/>
              <w:left w:val="single" w:sz="1" w:space="0" w:color="000000"/>
              <w:bottom w:val="single" w:sz="1" w:space="0" w:color="000000"/>
              <w:right w:val="single" w:sz="1" w:space="0" w:color="000000"/>
            </w:tcBorders>
          </w:tcPr>
          <w:p w:rsidR="0066411D" w:rsidRPr="00320460" w:rsidRDefault="0066411D" w:rsidP="00320460">
            <w:pPr>
              <w:pStyle w:val="Ttulo4"/>
              <w:keepLines w:val="0"/>
              <w:numPr>
                <w:ilvl w:val="3"/>
                <w:numId w:val="0"/>
              </w:numPr>
              <w:tabs>
                <w:tab w:val="num" w:pos="0"/>
              </w:tabs>
              <w:spacing w:before="0" w:line="240" w:lineRule="auto"/>
              <w:jc w:val="center"/>
              <w:rPr>
                <w:rFonts w:ascii="Times New Roman" w:eastAsia="Times New Roman" w:hAnsi="Times New Roman" w:cs="Times New Roman"/>
                <w:i w:val="0"/>
                <w:color w:val="auto"/>
                <w:sz w:val="24"/>
                <w:szCs w:val="24"/>
              </w:rPr>
            </w:pPr>
            <w:r w:rsidRPr="00320460">
              <w:rPr>
                <w:rFonts w:ascii="Times New Roman" w:eastAsia="Times New Roman" w:hAnsi="Times New Roman" w:cs="Times New Roman"/>
                <w:i w:val="0"/>
                <w:color w:val="auto"/>
                <w:sz w:val="24"/>
                <w:szCs w:val="24"/>
              </w:rPr>
              <w:t>QUADRO DE USOS E FONTES</w:t>
            </w:r>
          </w:p>
        </w:tc>
      </w:tr>
      <w:tr w:rsidR="0066411D" w:rsidRPr="00F41684" w:rsidTr="00320460">
        <w:trPr>
          <w:cantSplit/>
          <w:trHeight w:hRule="exact" w:val="420"/>
        </w:trPr>
        <w:tc>
          <w:tcPr>
            <w:tcW w:w="3047" w:type="dxa"/>
            <w:gridSpan w:val="2"/>
            <w:vMerge w:val="restart"/>
            <w:tcBorders>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Valores Períodos</w:t>
            </w:r>
            <w:r w:rsidR="00320460">
              <w:rPr>
                <w:rFonts w:ascii="Times New Roman" w:hAnsi="Times New Roman" w:cs="Times New Roman"/>
                <w:sz w:val="24"/>
                <w:szCs w:val="24"/>
              </w:rPr>
              <w:t xml:space="preserve"> </w:t>
            </w:r>
            <w:r w:rsidRPr="00F41684">
              <w:rPr>
                <w:rFonts w:ascii="Times New Roman" w:hAnsi="Times New Roman" w:cs="Times New Roman"/>
                <w:sz w:val="24"/>
                <w:szCs w:val="24"/>
              </w:rPr>
              <w:t>Investimentos Fixos Do Período</w:t>
            </w:r>
          </w:p>
        </w:tc>
        <w:tc>
          <w:tcPr>
            <w:tcW w:w="1134" w:type="dxa"/>
            <w:vMerge w:val="restart"/>
            <w:tcBorders>
              <w:left w:val="single" w:sz="1" w:space="0" w:color="000000"/>
              <w:bottom w:val="single" w:sz="1" w:space="0" w:color="000000"/>
            </w:tcBorders>
            <w:vAlign w:val="center"/>
          </w:tcPr>
          <w:p w:rsidR="0066411D" w:rsidRPr="00F41684" w:rsidRDefault="00320460" w:rsidP="00320460">
            <w:pPr>
              <w:jc w:val="center"/>
              <w:rPr>
                <w:rFonts w:ascii="Times New Roman" w:hAnsi="Times New Roman" w:cs="Times New Roman"/>
                <w:sz w:val="24"/>
                <w:szCs w:val="24"/>
              </w:rPr>
            </w:pPr>
            <w:r>
              <w:rPr>
                <w:rFonts w:ascii="Times New Roman" w:hAnsi="Times New Roman" w:cs="Times New Roman"/>
                <w:sz w:val="24"/>
                <w:szCs w:val="24"/>
              </w:rPr>
              <w:t xml:space="preserve">                                            </w:t>
            </w:r>
            <w:r w:rsidR="0066411D" w:rsidRPr="00F41684">
              <w:rPr>
                <w:rFonts w:ascii="Times New Roman" w:hAnsi="Times New Roman" w:cs="Times New Roman"/>
                <w:sz w:val="24"/>
                <w:szCs w:val="24"/>
              </w:rPr>
              <w:t>Total em R$</w:t>
            </w:r>
          </w:p>
          <w:p w:rsidR="0066411D" w:rsidRPr="00F41684" w:rsidRDefault="0066411D" w:rsidP="00320460">
            <w:pPr>
              <w:jc w:val="center"/>
              <w:rPr>
                <w:rFonts w:ascii="Times New Roman" w:hAnsi="Times New Roman" w:cs="Times New Roman"/>
                <w:sz w:val="24"/>
                <w:szCs w:val="24"/>
              </w:rPr>
            </w:pPr>
          </w:p>
          <w:p w:rsidR="0066411D" w:rsidRPr="00F41684" w:rsidRDefault="0066411D" w:rsidP="00320460">
            <w:pPr>
              <w:jc w:val="center"/>
              <w:rPr>
                <w:rFonts w:ascii="Times New Roman" w:hAnsi="Times New Roman" w:cs="Times New Roman"/>
                <w:sz w:val="24"/>
                <w:szCs w:val="24"/>
              </w:rPr>
            </w:pPr>
          </w:p>
        </w:tc>
        <w:tc>
          <w:tcPr>
            <w:tcW w:w="567" w:type="dxa"/>
            <w:vMerge w:val="restart"/>
            <w:tcBorders>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w:t>
            </w:r>
          </w:p>
        </w:tc>
        <w:tc>
          <w:tcPr>
            <w:tcW w:w="4825" w:type="dxa"/>
            <w:gridSpan w:val="4"/>
            <w:tcBorders>
              <w:left w:val="single" w:sz="1" w:space="0" w:color="000000"/>
              <w:bottom w:val="single" w:sz="1" w:space="0" w:color="000000"/>
              <w:right w:val="single" w:sz="1" w:space="0" w:color="000000"/>
            </w:tcBorders>
            <w:vAlign w:val="center"/>
          </w:tcPr>
          <w:p w:rsidR="0066411D" w:rsidRPr="00320460" w:rsidRDefault="0066411D" w:rsidP="00320460">
            <w:pPr>
              <w:pStyle w:val="Ttulo4"/>
              <w:keepLines w:val="0"/>
              <w:numPr>
                <w:ilvl w:val="3"/>
                <w:numId w:val="0"/>
              </w:numPr>
              <w:tabs>
                <w:tab w:val="num" w:pos="0"/>
              </w:tabs>
              <w:spacing w:before="0" w:line="240" w:lineRule="auto"/>
              <w:jc w:val="center"/>
              <w:rPr>
                <w:rFonts w:ascii="Times New Roman" w:eastAsia="Times New Roman" w:hAnsi="Times New Roman" w:cs="Times New Roman"/>
                <w:i w:val="0"/>
                <w:color w:val="auto"/>
                <w:sz w:val="24"/>
                <w:szCs w:val="24"/>
              </w:rPr>
            </w:pPr>
            <w:r w:rsidRPr="00320460">
              <w:rPr>
                <w:rFonts w:ascii="Times New Roman" w:eastAsia="Times New Roman" w:hAnsi="Times New Roman" w:cs="Times New Roman"/>
                <w:i w:val="0"/>
                <w:color w:val="auto"/>
                <w:sz w:val="24"/>
                <w:szCs w:val="24"/>
              </w:rPr>
              <w:t>A REALIZAR EM R$</w:t>
            </w:r>
          </w:p>
        </w:tc>
      </w:tr>
      <w:tr w:rsidR="0066411D" w:rsidRPr="00F41684" w:rsidTr="00320460">
        <w:trPr>
          <w:cantSplit/>
          <w:trHeight w:val="1147"/>
        </w:trPr>
        <w:tc>
          <w:tcPr>
            <w:tcW w:w="3047" w:type="dxa"/>
            <w:gridSpan w:val="2"/>
            <w:vMerge/>
            <w:tcBorders>
              <w:left w:val="single" w:sz="1" w:space="0" w:color="000000"/>
              <w:bottom w:val="doub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1134" w:type="dxa"/>
            <w:vMerge/>
            <w:tcBorders>
              <w:left w:val="single" w:sz="1" w:space="0" w:color="000000"/>
              <w:bottom w:val="doub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567" w:type="dxa"/>
            <w:vMerge/>
            <w:tcBorders>
              <w:left w:val="single" w:sz="1" w:space="0" w:color="000000"/>
              <w:bottom w:val="doub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1139" w:type="dxa"/>
            <w:tcBorders>
              <w:left w:val="single" w:sz="1" w:space="0" w:color="000000"/>
              <w:bottom w:val="double" w:sz="4" w:space="0" w:color="auto"/>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Período 1</w:t>
            </w:r>
          </w:p>
        </w:tc>
        <w:tc>
          <w:tcPr>
            <w:tcW w:w="1134" w:type="dxa"/>
            <w:tcBorders>
              <w:left w:val="single" w:sz="1" w:space="0" w:color="000000"/>
              <w:bottom w:val="double" w:sz="4" w:space="0" w:color="auto"/>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Período 2</w:t>
            </w:r>
          </w:p>
        </w:tc>
        <w:tc>
          <w:tcPr>
            <w:tcW w:w="1134" w:type="dxa"/>
            <w:tcBorders>
              <w:left w:val="single" w:sz="1" w:space="0" w:color="000000"/>
              <w:bottom w:val="double" w:sz="4" w:space="0" w:color="auto"/>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Período 3</w:t>
            </w:r>
          </w:p>
        </w:tc>
        <w:tc>
          <w:tcPr>
            <w:tcW w:w="1418" w:type="dxa"/>
            <w:tcBorders>
              <w:left w:val="single" w:sz="1" w:space="0" w:color="000000"/>
              <w:bottom w:val="double" w:sz="4" w:space="0" w:color="auto"/>
              <w:right w:val="single" w:sz="1" w:space="0" w:color="000000"/>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Período 4</w:t>
            </w:r>
          </w:p>
        </w:tc>
      </w:tr>
      <w:tr w:rsidR="0066411D" w:rsidRPr="00F41684" w:rsidTr="00320460">
        <w:trPr>
          <w:cantSplit/>
          <w:trHeight w:hRule="exact" w:val="435"/>
        </w:trPr>
        <w:tc>
          <w:tcPr>
            <w:tcW w:w="637" w:type="dxa"/>
            <w:vMerge w:val="restart"/>
            <w:tcBorders>
              <w:left w:val="single" w:sz="1" w:space="0" w:color="000000"/>
              <w:bottom w:val="single" w:sz="1" w:space="0" w:color="000000"/>
            </w:tcBorders>
            <w:vAlign w:val="center"/>
          </w:tcPr>
          <w:p w:rsidR="0066411D" w:rsidRPr="00320460" w:rsidRDefault="00320460" w:rsidP="00320460">
            <w:pPr>
              <w:pStyle w:val="Ttulo4"/>
              <w:keepLines w:val="0"/>
              <w:numPr>
                <w:ilvl w:val="3"/>
                <w:numId w:val="0"/>
              </w:numPr>
              <w:tabs>
                <w:tab w:val="num" w:pos="0"/>
              </w:tabs>
              <w:spacing w:before="0" w:line="240" w:lineRule="auto"/>
              <w:jc w:val="center"/>
              <w:rPr>
                <w:rFonts w:ascii="Times New Roman" w:eastAsia="Times New Roman" w:hAnsi="Times New Roman" w:cs="Times New Roman"/>
                <w:b w:val="0"/>
                <w:color w:val="auto"/>
                <w:sz w:val="24"/>
                <w:szCs w:val="24"/>
              </w:rPr>
            </w:pPr>
            <w:permStart w:id="165" w:edGrp="everyone" w:colFirst="2" w:colLast="2"/>
            <w:permStart w:id="166" w:edGrp="everyone" w:colFirst="3" w:colLast="3"/>
            <w:permStart w:id="167" w:edGrp="everyone" w:colFirst="4" w:colLast="4"/>
            <w:permStart w:id="168" w:edGrp="everyone" w:colFirst="5" w:colLast="5"/>
            <w:permStart w:id="169" w:edGrp="everyone" w:colFirst="6" w:colLast="6"/>
            <w:permStart w:id="170" w:edGrp="everyone" w:colFirst="7" w:colLast="7"/>
            <w:r>
              <w:rPr>
                <w:rFonts w:ascii="Times New Roman" w:eastAsia="Times New Roman" w:hAnsi="Times New Roman" w:cs="Times New Roman"/>
                <w:b w:val="0"/>
                <w:color w:val="auto"/>
                <w:sz w:val="24"/>
                <w:szCs w:val="24"/>
              </w:rPr>
              <w:t xml:space="preserve"> </w:t>
            </w:r>
          </w:p>
          <w:p w:rsidR="00320460" w:rsidRPr="00320460" w:rsidRDefault="00320460" w:rsidP="00320460">
            <w:pPr>
              <w:jc w:val="center"/>
              <w:rPr>
                <w:rFonts w:ascii="Times New Roman" w:hAnsi="Times New Roman" w:cs="Times New Roman"/>
                <w:color w:val="auto"/>
                <w:sz w:val="14"/>
                <w:szCs w:val="24"/>
              </w:rPr>
            </w:pPr>
            <w:r w:rsidRPr="00320460">
              <w:rPr>
                <w:rFonts w:ascii="Times New Roman" w:hAnsi="Times New Roman" w:cs="Times New Roman"/>
                <w:color w:val="auto"/>
                <w:sz w:val="14"/>
                <w:szCs w:val="24"/>
              </w:rPr>
              <w:t>U</w:t>
            </w:r>
          </w:p>
          <w:p w:rsidR="0066411D" w:rsidRPr="00320460" w:rsidRDefault="0066411D" w:rsidP="00320460">
            <w:pPr>
              <w:jc w:val="center"/>
              <w:rPr>
                <w:rFonts w:ascii="Times New Roman" w:hAnsi="Times New Roman" w:cs="Times New Roman"/>
                <w:color w:val="auto"/>
                <w:sz w:val="14"/>
                <w:szCs w:val="24"/>
              </w:rPr>
            </w:pPr>
            <w:r w:rsidRPr="00320460">
              <w:rPr>
                <w:rFonts w:ascii="Times New Roman" w:hAnsi="Times New Roman" w:cs="Times New Roman"/>
                <w:color w:val="auto"/>
                <w:sz w:val="14"/>
                <w:szCs w:val="24"/>
              </w:rPr>
              <w:t>S</w:t>
            </w:r>
          </w:p>
          <w:p w:rsidR="0066411D" w:rsidRPr="00320460" w:rsidRDefault="0066411D" w:rsidP="00320460">
            <w:pPr>
              <w:jc w:val="center"/>
              <w:rPr>
                <w:rFonts w:ascii="Times New Roman" w:hAnsi="Times New Roman" w:cs="Times New Roman"/>
                <w:color w:val="auto"/>
                <w:sz w:val="14"/>
                <w:szCs w:val="24"/>
              </w:rPr>
            </w:pPr>
            <w:r w:rsidRPr="00320460">
              <w:rPr>
                <w:rFonts w:ascii="Times New Roman" w:hAnsi="Times New Roman" w:cs="Times New Roman"/>
                <w:color w:val="auto"/>
                <w:sz w:val="14"/>
                <w:szCs w:val="24"/>
              </w:rPr>
              <w:t>O</w:t>
            </w:r>
          </w:p>
          <w:p w:rsidR="0086583C" w:rsidRDefault="0066411D" w:rsidP="0086583C">
            <w:pPr>
              <w:jc w:val="center"/>
              <w:rPr>
                <w:rFonts w:ascii="Times New Roman" w:hAnsi="Times New Roman" w:cs="Times New Roman"/>
                <w:color w:val="auto"/>
                <w:sz w:val="14"/>
                <w:szCs w:val="24"/>
              </w:rPr>
            </w:pPr>
            <w:r w:rsidRPr="00320460">
              <w:rPr>
                <w:rFonts w:ascii="Times New Roman" w:hAnsi="Times New Roman" w:cs="Times New Roman"/>
                <w:color w:val="auto"/>
                <w:sz w:val="14"/>
                <w:szCs w:val="24"/>
              </w:rPr>
              <w:t>S</w:t>
            </w:r>
          </w:p>
          <w:p w:rsidR="0086583C" w:rsidRDefault="0086583C" w:rsidP="0086583C">
            <w:pPr>
              <w:jc w:val="center"/>
              <w:rPr>
                <w:rFonts w:ascii="Times New Roman" w:hAnsi="Times New Roman" w:cs="Times New Roman"/>
                <w:color w:val="auto"/>
                <w:sz w:val="14"/>
                <w:szCs w:val="24"/>
              </w:rPr>
            </w:pPr>
            <w:r>
              <w:rPr>
                <w:rFonts w:ascii="Times New Roman" w:hAnsi="Times New Roman" w:cs="Times New Roman"/>
                <w:color w:val="auto"/>
                <w:sz w:val="14"/>
                <w:szCs w:val="24"/>
              </w:rPr>
              <w:t>/</w:t>
            </w:r>
          </w:p>
          <w:p w:rsidR="0066411D" w:rsidRPr="00320460" w:rsidRDefault="0066411D" w:rsidP="00320460">
            <w:pPr>
              <w:jc w:val="center"/>
              <w:rPr>
                <w:rFonts w:ascii="Times New Roman" w:hAnsi="Times New Roman" w:cs="Times New Roman"/>
                <w:color w:val="auto"/>
                <w:sz w:val="14"/>
                <w:szCs w:val="24"/>
              </w:rPr>
            </w:pPr>
            <w:r w:rsidRPr="00320460">
              <w:rPr>
                <w:rFonts w:ascii="Times New Roman" w:hAnsi="Times New Roman" w:cs="Times New Roman"/>
                <w:color w:val="auto"/>
                <w:sz w:val="14"/>
                <w:szCs w:val="24"/>
              </w:rPr>
              <w:t>F</w:t>
            </w:r>
          </w:p>
          <w:p w:rsidR="0066411D" w:rsidRPr="00320460" w:rsidRDefault="0066411D" w:rsidP="00320460">
            <w:pPr>
              <w:jc w:val="center"/>
              <w:rPr>
                <w:rFonts w:ascii="Times New Roman" w:hAnsi="Times New Roman" w:cs="Times New Roman"/>
                <w:color w:val="auto"/>
                <w:sz w:val="14"/>
                <w:szCs w:val="24"/>
              </w:rPr>
            </w:pPr>
            <w:r w:rsidRPr="00320460">
              <w:rPr>
                <w:rFonts w:ascii="Times New Roman" w:hAnsi="Times New Roman" w:cs="Times New Roman"/>
                <w:color w:val="auto"/>
                <w:sz w:val="14"/>
                <w:szCs w:val="24"/>
              </w:rPr>
              <w:t>O</w:t>
            </w:r>
          </w:p>
          <w:p w:rsidR="0066411D" w:rsidRPr="00320460" w:rsidRDefault="0066411D" w:rsidP="00320460">
            <w:pPr>
              <w:jc w:val="center"/>
              <w:rPr>
                <w:rFonts w:ascii="Times New Roman" w:hAnsi="Times New Roman" w:cs="Times New Roman"/>
                <w:color w:val="auto"/>
                <w:sz w:val="14"/>
                <w:szCs w:val="24"/>
              </w:rPr>
            </w:pPr>
            <w:r w:rsidRPr="00320460">
              <w:rPr>
                <w:rFonts w:ascii="Times New Roman" w:hAnsi="Times New Roman" w:cs="Times New Roman"/>
                <w:color w:val="auto"/>
                <w:sz w:val="14"/>
                <w:szCs w:val="24"/>
              </w:rPr>
              <w:t>N</w:t>
            </w:r>
          </w:p>
          <w:p w:rsidR="0066411D" w:rsidRPr="00320460" w:rsidRDefault="0066411D" w:rsidP="00320460">
            <w:pPr>
              <w:jc w:val="center"/>
              <w:rPr>
                <w:rFonts w:ascii="Times New Roman" w:hAnsi="Times New Roman" w:cs="Times New Roman"/>
                <w:color w:val="auto"/>
                <w:sz w:val="14"/>
                <w:szCs w:val="24"/>
              </w:rPr>
            </w:pPr>
            <w:r w:rsidRPr="00320460">
              <w:rPr>
                <w:rFonts w:ascii="Times New Roman" w:hAnsi="Times New Roman" w:cs="Times New Roman"/>
                <w:color w:val="auto"/>
                <w:sz w:val="14"/>
                <w:szCs w:val="24"/>
              </w:rPr>
              <w:t>T</w:t>
            </w:r>
          </w:p>
          <w:p w:rsidR="0066411D" w:rsidRPr="00320460" w:rsidRDefault="0066411D" w:rsidP="00320460">
            <w:pPr>
              <w:jc w:val="center"/>
              <w:rPr>
                <w:rFonts w:ascii="Times New Roman" w:hAnsi="Times New Roman" w:cs="Times New Roman"/>
                <w:color w:val="auto"/>
                <w:sz w:val="14"/>
                <w:szCs w:val="24"/>
              </w:rPr>
            </w:pPr>
            <w:r w:rsidRPr="00320460">
              <w:rPr>
                <w:rFonts w:ascii="Times New Roman" w:hAnsi="Times New Roman" w:cs="Times New Roman"/>
                <w:color w:val="auto"/>
                <w:sz w:val="14"/>
                <w:szCs w:val="24"/>
              </w:rPr>
              <w:t>E</w:t>
            </w:r>
          </w:p>
          <w:p w:rsidR="0066411D" w:rsidRPr="00F41684" w:rsidRDefault="0066411D" w:rsidP="00320460">
            <w:pPr>
              <w:jc w:val="center"/>
              <w:rPr>
                <w:rFonts w:ascii="Times New Roman" w:hAnsi="Times New Roman" w:cs="Times New Roman"/>
                <w:sz w:val="24"/>
                <w:szCs w:val="24"/>
              </w:rPr>
            </w:pPr>
            <w:r w:rsidRPr="00320460">
              <w:rPr>
                <w:rFonts w:ascii="Times New Roman" w:hAnsi="Times New Roman" w:cs="Times New Roman"/>
                <w:color w:val="auto"/>
                <w:sz w:val="14"/>
                <w:szCs w:val="24"/>
              </w:rPr>
              <w:t>S</w:t>
            </w:r>
          </w:p>
        </w:tc>
        <w:tc>
          <w:tcPr>
            <w:tcW w:w="2410" w:type="dxa"/>
            <w:tcBorders>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1. Obras Civis</w:t>
            </w:r>
          </w:p>
        </w:tc>
        <w:tc>
          <w:tcPr>
            <w:tcW w:w="1134"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567"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139"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134"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134"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418" w:type="dxa"/>
            <w:tcBorders>
              <w:left w:val="single" w:sz="1" w:space="0" w:color="000000"/>
              <w:bottom w:val="single" w:sz="1" w:space="0" w:color="000000"/>
              <w:right w:val="single" w:sz="1" w:space="0" w:color="000000"/>
            </w:tcBorders>
            <w:vAlign w:val="center"/>
          </w:tcPr>
          <w:p w:rsidR="0066411D" w:rsidRPr="00EA0CB4" w:rsidRDefault="0066411D" w:rsidP="00320460">
            <w:pPr>
              <w:jc w:val="center"/>
              <w:rPr>
                <w:rFonts w:ascii="Times New Roman" w:hAnsi="Times New Roman" w:cs="Times New Roman"/>
                <w:szCs w:val="24"/>
              </w:rPr>
            </w:pPr>
          </w:p>
        </w:tc>
      </w:tr>
      <w:tr w:rsidR="0066411D" w:rsidRPr="00F41684" w:rsidTr="00320460">
        <w:trPr>
          <w:cantSplit/>
          <w:trHeight w:hRule="exact" w:val="399"/>
        </w:trPr>
        <w:tc>
          <w:tcPr>
            <w:tcW w:w="637" w:type="dxa"/>
            <w:vMerge/>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71" w:edGrp="everyone" w:colFirst="2" w:colLast="2"/>
            <w:permStart w:id="172" w:edGrp="everyone" w:colFirst="3" w:colLast="3"/>
            <w:permStart w:id="173" w:edGrp="everyone" w:colFirst="4" w:colLast="4"/>
            <w:permStart w:id="174" w:edGrp="everyone" w:colFirst="5" w:colLast="5"/>
            <w:permStart w:id="175" w:edGrp="everyone" w:colFirst="6" w:colLast="6"/>
            <w:permStart w:id="176" w:edGrp="everyone" w:colFirst="7" w:colLast="7"/>
            <w:permEnd w:id="165"/>
            <w:permEnd w:id="166"/>
            <w:permEnd w:id="167"/>
            <w:permEnd w:id="168"/>
            <w:permEnd w:id="169"/>
            <w:permEnd w:id="170"/>
          </w:p>
        </w:tc>
        <w:tc>
          <w:tcPr>
            <w:tcW w:w="2410" w:type="dxa"/>
            <w:tcBorders>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2. Instalações</w:t>
            </w:r>
          </w:p>
        </w:tc>
        <w:tc>
          <w:tcPr>
            <w:tcW w:w="1134"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567"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139"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134"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134"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418" w:type="dxa"/>
            <w:tcBorders>
              <w:left w:val="single" w:sz="1" w:space="0" w:color="000000"/>
              <w:bottom w:val="single" w:sz="1" w:space="0" w:color="000000"/>
              <w:right w:val="single" w:sz="1" w:space="0" w:color="000000"/>
            </w:tcBorders>
            <w:vAlign w:val="center"/>
          </w:tcPr>
          <w:p w:rsidR="0066411D" w:rsidRPr="00EA0CB4" w:rsidRDefault="0066411D" w:rsidP="00320460">
            <w:pPr>
              <w:jc w:val="center"/>
              <w:rPr>
                <w:rFonts w:ascii="Times New Roman" w:hAnsi="Times New Roman" w:cs="Times New Roman"/>
                <w:szCs w:val="24"/>
              </w:rPr>
            </w:pPr>
          </w:p>
        </w:tc>
      </w:tr>
      <w:tr w:rsidR="0066411D" w:rsidRPr="00F41684" w:rsidTr="00320460">
        <w:trPr>
          <w:cantSplit/>
          <w:trHeight w:hRule="exact" w:val="420"/>
        </w:trPr>
        <w:tc>
          <w:tcPr>
            <w:tcW w:w="637" w:type="dxa"/>
            <w:vMerge/>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77" w:edGrp="everyone" w:colFirst="2" w:colLast="2"/>
            <w:permStart w:id="178" w:edGrp="everyone" w:colFirst="3" w:colLast="3"/>
            <w:permStart w:id="179" w:edGrp="everyone" w:colFirst="4" w:colLast="4"/>
            <w:permStart w:id="180" w:edGrp="everyone" w:colFirst="5" w:colLast="5"/>
            <w:permStart w:id="181" w:edGrp="everyone" w:colFirst="6" w:colLast="6"/>
            <w:permStart w:id="182" w:edGrp="everyone" w:colFirst="7" w:colLast="7"/>
            <w:permEnd w:id="171"/>
            <w:permEnd w:id="172"/>
            <w:permEnd w:id="173"/>
            <w:permEnd w:id="174"/>
            <w:permEnd w:id="175"/>
            <w:permEnd w:id="176"/>
          </w:p>
        </w:tc>
        <w:tc>
          <w:tcPr>
            <w:tcW w:w="2410" w:type="dxa"/>
            <w:tcBorders>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3. Equip. Nacionais</w:t>
            </w:r>
          </w:p>
        </w:tc>
        <w:tc>
          <w:tcPr>
            <w:tcW w:w="1134"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567"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139"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134"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134" w:type="dxa"/>
            <w:tcBorders>
              <w:left w:val="single" w:sz="1" w:space="0" w:color="000000"/>
              <w:bottom w:val="single" w:sz="1" w:space="0" w:color="000000"/>
            </w:tcBorders>
            <w:vAlign w:val="center"/>
          </w:tcPr>
          <w:p w:rsidR="0066411D" w:rsidRPr="00EA0CB4" w:rsidRDefault="0066411D" w:rsidP="00320460">
            <w:pPr>
              <w:jc w:val="center"/>
              <w:rPr>
                <w:rFonts w:ascii="Times New Roman" w:hAnsi="Times New Roman" w:cs="Times New Roman"/>
                <w:szCs w:val="24"/>
              </w:rPr>
            </w:pPr>
          </w:p>
        </w:tc>
        <w:tc>
          <w:tcPr>
            <w:tcW w:w="1418" w:type="dxa"/>
            <w:tcBorders>
              <w:left w:val="single" w:sz="1" w:space="0" w:color="000000"/>
              <w:bottom w:val="single" w:sz="1" w:space="0" w:color="000000"/>
              <w:right w:val="single" w:sz="1" w:space="0" w:color="000000"/>
            </w:tcBorders>
            <w:vAlign w:val="center"/>
          </w:tcPr>
          <w:p w:rsidR="0066411D" w:rsidRPr="00EA0CB4" w:rsidRDefault="0066411D" w:rsidP="00320460">
            <w:pPr>
              <w:jc w:val="center"/>
              <w:rPr>
                <w:rFonts w:ascii="Times New Roman" w:hAnsi="Times New Roman" w:cs="Times New Roman"/>
                <w:szCs w:val="24"/>
              </w:rPr>
            </w:pPr>
          </w:p>
        </w:tc>
      </w:tr>
      <w:tr w:rsidR="0066411D" w:rsidRPr="00F41684" w:rsidTr="00320460">
        <w:trPr>
          <w:cantSplit/>
          <w:trHeight w:hRule="exact" w:val="412"/>
        </w:trPr>
        <w:tc>
          <w:tcPr>
            <w:tcW w:w="637" w:type="dxa"/>
            <w:vMerge/>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83" w:edGrp="everyone" w:colFirst="2" w:colLast="2"/>
            <w:permStart w:id="184" w:edGrp="everyone" w:colFirst="3" w:colLast="3"/>
            <w:permStart w:id="185" w:edGrp="everyone" w:colFirst="4" w:colLast="4"/>
            <w:permStart w:id="186" w:edGrp="everyone" w:colFirst="5" w:colLast="5"/>
            <w:permStart w:id="187" w:edGrp="everyone" w:colFirst="6" w:colLast="6"/>
            <w:permStart w:id="188" w:edGrp="everyone" w:colFirst="7" w:colLast="7"/>
            <w:permEnd w:id="177"/>
            <w:permEnd w:id="178"/>
            <w:permEnd w:id="179"/>
            <w:permEnd w:id="180"/>
            <w:permEnd w:id="181"/>
            <w:permEnd w:id="182"/>
          </w:p>
        </w:tc>
        <w:tc>
          <w:tcPr>
            <w:tcW w:w="2410" w:type="dxa"/>
            <w:tcBorders>
              <w:left w:val="single" w:sz="1" w:space="0" w:color="000000"/>
              <w:bottom w:val="double" w:sz="4" w:space="0" w:color="auto"/>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4. Equip. Importados</w:t>
            </w:r>
          </w:p>
        </w:tc>
        <w:tc>
          <w:tcPr>
            <w:tcW w:w="1134" w:type="dxa"/>
            <w:tcBorders>
              <w:left w:val="single" w:sz="1" w:space="0" w:color="000000"/>
              <w:bottom w:val="double" w:sz="4" w:space="0" w:color="auto"/>
            </w:tcBorders>
            <w:vAlign w:val="center"/>
          </w:tcPr>
          <w:p w:rsidR="0066411D" w:rsidRPr="00EA0CB4" w:rsidRDefault="0066411D" w:rsidP="00320460">
            <w:pPr>
              <w:jc w:val="center"/>
              <w:rPr>
                <w:rFonts w:ascii="Times New Roman" w:hAnsi="Times New Roman" w:cs="Times New Roman"/>
                <w:szCs w:val="24"/>
              </w:rPr>
            </w:pPr>
          </w:p>
        </w:tc>
        <w:tc>
          <w:tcPr>
            <w:tcW w:w="567" w:type="dxa"/>
            <w:tcBorders>
              <w:left w:val="single" w:sz="1" w:space="0" w:color="000000"/>
              <w:bottom w:val="double" w:sz="4" w:space="0" w:color="auto"/>
            </w:tcBorders>
            <w:vAlign w:val="center"/>
          </w:tcPr>
          <w:p w:rsidR="0066411D" w:rsidRPr="00EA0CB4" w:rsidRDefault="0066411D" w:rsidP="00320460">
            <w:pPr>
              <w:jc w:val="center"/>
              <w:rPr>
                <w:rFonts w:ascii="Times New Roman" w:hAnsi="Times New Roman" w:cs="Times New Roman"/>
                <w:szCs w:val="24"/>
              </w:rPr>
            </w:pPr>
          </w:p>
        </w:tc>
        <w:tc>
          <w:tcPr>
            <w:tcW w:w="1139" w:type="dxa"/>
            <w:tcBorders>
              <w:left w:val="single" w:sz="1" w:space="0" w:color="000000"/>
              <w:bottom w:val="double" w:sz="4" w:space="0" w:color="auto"/>
            </w:tcBorders>
            <w:vAlign w:val="center"/>
          </w:tcPr>
          <w:p w:rsidR="0066411D" w:rsidRPr="00EA0CB4" w:rsidRDefault="0066411D" w:rsidP="00320460">
            <w:pPr>
              <w:jc w:val="center"/>
              <w:rPr>
                <w:rFonts w:ascii="Times New Roman" w:hAnsi="Times New Roman" w:cs="Times New Roman"/>
                <w:szCs w:val="24"/>
              </w:rPr>
            </w:pPr>
          </w:p>
        </w:tc>
        <w:tc>
          <w:tcPr>
            <w:tcW w:w="1134" w:type="dxa"/>
            <w:tcBorders>
              <w:left w:val="single" w:sz="1" w:space="0" w:color="000000"/>
              <w:bottom w:val="double" w:sz="4" w:space="0" w:color="auto"/>
            </w:tcBorders>
            <w:vAlign w:val="center"/>
          </w:tcPr>
          <w:p w:rsidR="0066411D" w:rsidRPr="00EA0CB4" w:rsidRDefault="0066411D" w:rsidP="00320460">
            <w:pPr>
              <w:jc w:val="center"/>
              <w:rPr>
                <w:rFonts w:ascii="Times New Roman" w:hAnsi="Times New Roman" w:cs="Times New Roman"/>
                <w:szCs w:val="24"/>
              </w:rPr>
            </w:pPr>
          </w:p>
        </w:tc>
        <w:tc>
          <w:tcPr>
            <w:tcW w:w="1134" w:type="dxa"/>
            <w:tcBorders>
              <w:left w:val="single" w:sz="1" w:space="0" w:color="000000"/>
              <w:bottom w:val="double" w:sz="4" w:space="0" w:color="auto"/>
            </w:tcBorders>
            <w:vAlign w:val="center"/>
          </w:tcPr>
          <w:p w:rsidR="0066411D" w:rsidRPr="00EA0CB4" w:rsidRDefault="0066411D" w:rsidP="00320460">
            <w:pPr>
              <w:jc w:val="center"/>
              <w:rPr>
                <w:rFonts w:ascii="Times New Roman" w:hAnsi="Times New Roman" w:cs="Times New Roman"/>
                <w:szCs w:val="24"/>
              </w:rPr>
            </w:pPr>
          </w:p>
        </w:tc>
        <w:tc>
          <w:tcPr>
            <w:tcW w:w="1418" w:type="dxa"/>
            <w:tcBorders>
              <w:left w:val="single" w:sz="1" w:space="0" w:color="000000"/>
              <w:bottom w:val="double" w:sz="4" w:space="0" w:color="auto"/>
              <w:right w:val="single" w:sz="1" w:space="0" w:color="000000"/>
            </w:tcBorders>
            <w:vAlign w:val="center"/>
          </w:tcPr>
          <w:p w:rsidR="0066411D" w:rsidRPr="00EA0CB4" w:rsidRDefault="0066411D" w:rsidP="00320460">
            <w:pPr>
              <w:jc w:val="center"/>
              <w:rPr>
                <w:rFonts w:ascii="Times New Roman" w:hAnsi="Times New Roman" w:cs="Times New Roman"/>
                <w:szCs w:val="24"/>
              </w:rPr>
            </w:pPr>
          </w:p>
        </w:tc>
      </w:tr>
      <w:tr w:rsidR="0066411D" w:rsidRPr="00F41684" w:rsidTr="00320460">
        <w:trPr>
          <w:cantSplit/>
          <w:trHeight w:hRule="exact" w:val="418"/>
        </w:trPr>
        <w:tc>
          <w:tcPr>
            <w:tcW w:w="637" w:type="dxa"/>
            <w:vMerge/>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89" w:edGrp="everyone" w:colFirst="2" w:colLast="2"/>
            <w:permStart w:id="190" w:edGrp="everyone" w:colFirst="3" w:colLast="3"/>
            <w:permStart w:id="191" w:edGrp="everyone" w:colFirst="4" w:colLast="4"/>
            <w:permStart w:id="192" w:edGrp="everyone" w:colFirst="5" w:colLast="5"/>
            <w:permStart w:id="193" w:edGrp="everyone" w:colFirst="6" w:colLast="6"/>
            <w:permStart w:id="194" w:edGrp="everyone" w:colFirst="7" w:colLast="7"/>
            <w:permEnd w:id="183"/>
            <w:permEnd w:id="184"/>
            <w:permEnd w:id="185"/>
            <w:permEnd w:id="186"/>
            <w:permEnd w:id="187"/>
            <w:permEnd w:id="188"/>
          </w:p>
        </w:tc>
        <w:tc>
          <w:tcPr>
            <w:tcW w:w="2410" w:type="dxa"/>
            <w:tcBorders>
              <w:top w:val="double" w:sz="4" w:space="0" w:color="auto"/>
              <w:left w:val="single" w:sz="1" w:space="0" w:color="000000"/>
              <w:bottom w:val="double" w:sz="4" w:space="0" w:color="auto"/>
            </w:tcBorders>
            <w:vAlign w:val="center"/>
          </w:tcPr>
          <w:p w:rsidR="0066411D" w:rsidRPr="00320460" w:rsidRDefault="0066411D" w:rsidP="00320460">
            <w:pPr>
              <w:jc w:val="center"/>
              <w:rPr>
                <w:rFonts w:ascii="Times New Roman" w:hAnsi="Times New Roman" w:cs="Times New Roman"/>
                <w:b/>
                <w:sz w:val="24"/>
                <w:szCs w:val="24"/>
              </w:rPr>
            </w:pPr>
            <w:r w:rsidRPr="00320460">
              <w:rPr>
                <w:rFonts w:ascii="Times New Roman" w:hAnsi="Times New Roman" w:cs="Times New Roman"/>
                <w:b/>
                <w:sz w:val="24"/>
                <w:szCs w:val="24"/>
              </w:rPr>
              <w:t>TOTAL</w:t>
            </w:r>
          </w:p>
        </w:tc>
        <w:tc>
          <w:tcPr>
            <w:tcW w:w="1134" w:type="dxa"/>
            <w:tcBorders>
              <w:top w:val="double" w:sz="4" w:space="0" w:color="auto"/>
              <w:left w:val="single" w:sz="1" w:space="0" w:color="000000"/>
              <w:bottom w:val="double" w:sz="4" w:space="0" w:color="auto"/>
            </w:tcBorders>
            <w:vAlign w:val="center"/>
          </w:tcPr>
          <w:p w:rsidR="0066411D" w:rsidRPr="00EA0CB4" w:rsidRDefault="0066411D" w:rsidP="00320460">
            <w:pPr>
              <w:jc w:val="center"/>
              <w:rPr>
                <w:rFonts w:ascii="Times New Roman" w:hAnsi="Times New Roman" w:cs="Times New Roman"/>
                <w:b/>
                <w:szCs w:val="24"/>
              </w:rPr>
            </w:pPr>
          </w:p>
        </w:tc>
        <w:tc>
          <w:tcPr>
            <w:tcW w:w="567" w:type="dxa"/>
            <w:tcBorders>
              <w:top w:val="double" w:sz="4" w:space="0" w:color="auto"/>
              <w:left w:val="single" w:sz="1" w:space="0" w:color="000000"/>
              <w:bottom w:val="double" w:sz="4" w:space="0" w:color="auto"/>
            </w:tcBorders>
            <w:vAlign w:val="center"/>
          </w:tcPr>
          <w:p w:rsidR="0066411D" w:rsidRPr="00EA0CB4" w:rsidRDefault="0066411D" w:rsidP="00320460">
            <w:pPr>
              <w:jc w:val="center"/>
              <w:rPr>
                <w:rFonts w:ascii="Times New Roman" w:hAnsi="Times New Roman" w:cs="Times New Roman"/>
                <w:b/>
                <w:szCs w:val="24"/>
              </w:rPr>
            </w:pPr>
          </w:p>
        </w:tc>
        <w:tc>
          <w:tcPr>
            <w:tcW w:w="1139" w:type="dxa"/>
            <w:tcBorders>
              <w:top w:val="double" w:sz="4" w:space="0" w:color="auto"/>
              <w:left w:val="single" w:sz="1" w:space="0" w:color="000000"/>
              <w:bottom w:val="double" w:sz="4" w:space="0" w:color="auto"/>
            </w:tcBorders>
            <w:vAlign w:val="center"/>
          </w:tcPr>
          <w:p w:rsidR="0066411D" w:rsidRPr="00EA0CB4" w:rsidRDefault="0066411D" w:rsidP="00320460">
            <w:pPr>
              <w:jc w:val="center"/>
              <w:rPr>
                <w:rFonts w:ascii="Times New Roman" w:hAnsi="Times New Roman" w:cs="Times New Roman"/>
                <w:b/>
                <w:szCs w:val="24"/>
              </w:rPr>
            </w:pPr>
          </w:p>
        </w:tc>
        <w:tc>
          <w:tcPr>
            <w:tcW w:w="1134" w:type="dxa"/>
            <w:tcBorders>
              <w:top w:val="double" w:sz="4" w:space="0" w:color="auto"/>
              <w:left w:val="single" w:sz="1" w:space="0" w:color="000000"/>
              <w:bottom w:val="double" w:sz="4" w:space="0" w:color="auto"/>
            </w:tcBorders>
            <w:vAlign w:val="center"/>
          </w:tcPr>
          <w:p w:rsidR="0066411D" w:rsidRPr="00EA0CB4" w:rsidRDefault="0066411D" w:rsidP="00320460">
            <w:pPr>
              <w:jc w:val="center"/>
              <w:rPr>
                <w:rFonts w:ascii="Times New Roman" w:hAnsi="Times New Roman" w:cs="Times New Roman"/>
                <w:b/>
                <w:szCs w:val="24"/>
              </w:rPr>
            </w:pPr>
          </w:p>
        </w:tc>
        <w:tc>
          <w:tcPr>
            <w:tcW w:w="1134" w:type="dxa"/>
            <w:tcBorders>
              <w:top w:val="double" w:sz="4" w:space="0" w:color="auto"/>
              <w:left w:val="single" w:sz="1" w:space="0" w:color="000000"/>
              <w:bottom w:val="double" w:sz="4" w:space="0" w:color="auto"/>
            </w:tcBorders>
            <w:vAlign w:val="center"/>
          </w:tcPr>
          <w:p w:rsidR="0066411D" w:rsidRPr="00EA0CB4" w:rsidRDefault="0066411D" w:rsidP="00320460">
            <w:pPr>
              <w:jc w:val="center"/>
              <w:rPr>
                <w:rFonts w:ascii="Times New Roman" w:hAnsi="Times New Roman" w:cs="Times New Roman"/>
                <w:b/>
                <w:szCs w:val="24"/>
              </w:rPr>
            </w:pPr>
          </w:p>
        </w:tc>
        <w:tc>
          <w:tcPr>
            <w:tcW w:w="1418" w:type="dxa"/>
            <w:tcBorders>
              <w:top w:val="double" w:sz="4" w:space="0" w:color="auto"/>
              <w:left w:val="single" w:sz="1" w:space="0" w:color="000000"/>
              <w:bottom w:val="double" w:sz="4" w:space="0" w:color="auto"/>
              <w:right w:val="single" w:sz="1" w:space="0" w:color="000000"/>
            </w:tcBorders>
            <w:vAlign w:val="center"/>
          </w:tcPr>
          <w:p w:rsidR="0066411D" w:rsidRPr="00EA0CB4" w:rsidRDefault="0066411D" w:rsidP="00320460">
            <w:pPr>
              <w:jc w:val="center"/>
              <w:rPr>
                <w:rFonts w:ascii="Times New Roman" w:hAnsi="Times New Roman" w:cs="Times New Roman"/>
                <w:b/>
                <w:szCs w:val="24"/>
              </w:rPr>
            </w:pPr>
          </w:p>
        </w:tc>
      </w:tr>
      <w:tr w:rsidR="0066411D" w:rsidRPr="00F41684" w:rsidTr="00320460">
        <w:trPr>
          <w:cantSplit/>
          <w:trHeight w:hRule="exact" w:val="424"/>
        </w:trPr>
        <w:tc>
          <w:tcPr>
            <w:tcW w:w="637" w:type="dxa"/>
            <w:vMerge/>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195" w:edGrp="everyone" w:colFirst="2" w:colLast="2"/>
            <w:permStart w:id="196" w:edGrp="everyone" w:colFirst="3" w:colLast="3"/>
            <w:permStart w:id="197" w:edGrp="everyone" w:colFirst="4" w:colLast="4"/>
            <w:permStart w:id="198" w:edGrp="everyone" w:colFirst="5" w:colLast="5"/>
            <w:permStart w:id="199" w:edGrp="everyone" w:colFirst="6" w:colLast="6"/>
            <w:permStart w:id="200" w:edGrp="everyone" w:colFirst="7" w:colLast="7"/>
            <w:permEnd w:id="189"/>
            <w:permEnd w:id="190"/>
            <w:permEnd w:id="191"/>
            <w:permEnd w:id="192"/>
            <w:permEnd w:id="193"/>
            <w:permEnd w:id="194"/>
          </w:p>
        </w:tc>
        <w:tc>
          <w:tcPr>
            <w:tcW w:w="2410" w:type="dxa"/>
            <w:tcBorders>
              <w:top w:val="double" w:sz="4" w:space="0" w:color="auto"/>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1. Recursos Próprios</w:t>
            </w:r>
          </w:p>
        </w:tc>
        <w:tc>
          <w:tcPr>
            <w:tcW w:w="1134" w:type="dxa"/>
            <w:tcBorders>
              <w:top w:val="double" w:sz="4" w:space="0" w:color="auto"/>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p>
        </w:tc>
        <w:tc>
          <w:tcPr>
            <w:tcW w:w="567" w:type="dxa"/>
            <w:tcBorders>
              <w:top w:val="double" w:sz="4" w:space="0" w:color="auto"/>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p>
        </w:tc>
        <w:tc>
          <w:tcPr>
            <w:tcW w:w="1139" w:type="dxa"/>
            <w:tcBorders>
              <w:top w:val="double" w:sz="4" w:space="0" w:color="auto"/>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p>
        </w:tc>
        <w:tc>
          <w:tcPr>
            <w:tcW w:w="1134" w:type="dxa"/>
            <w:tcBorders>
              <w:top w:val="double" w:sz="4" w:space="0" w:color="auto"/>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p>
        </w:tc>
        <w:tc>
          <w:tcPr>
            <w:tcW w:w="1134" w:type="dxa"/>
            <w:tcBorders>
              <w:top w:val="double" w:sz="4" w:space="0" w:color="auto"/>
              <w:left w:val="single" w:sz="1" w:space="0" w:color="000000"/>
              <w:bottom w:val="single" w:sz="1" w:space="0" w:color="000000"/>
            </w:tcBorders>
            <w:vAlign w:val="center"/>
          </w:tcPr>
          <w:p w:rsidR="0066411D" w:rsidRPr="00F41684" w:rsidRDefault="0066411D" w:rsidP="00320460">
            <w:pPr>
              <w:jc w:val="center"/>
              <w:rPr>
                <w:rFonts w:ascii="Times New Roman" w:hAnsi="Times New Roman" w:cs="Times New Roman"/>
                <w:sz w:val="24"/>
                <w:szCs w:val="24"/>
              </w:rPr>
            </w:pPr>
          </w:p>
        </w:tc>
        <w:tc>
          <w:tcPr>
            <w:tcW w:w="1418" w:type="dxa"/>
            <w:tcBorders>
              <w:top w:val="double" w:sz="4" w:space="0" w:color="auto"/>
              <w:left w:val="single" w:sz="1" w:space="0" w:color="000000"/>
              <w:bottom w:val="single" w:sz="1" w:space="0" w:color="000000"/>
              <w:right w:val="single" w:sz="1" w:space="0" w:color="000000"/>
            </w:tcBorders>
            <w:vAlign w:val="center"/>
          </w:tcPr>
          <w:p w:rsidR="0066411D" w:rsidRPr="00F41684" w:rsidRDefault="0066411D" w:rsidP="00320460">
            <w:pPr>
              <w:jc w:val="center"/>
              <w:rPr>
                <w:rFonts w:ascii="Times New Roman" w:hAnsi="Times New Roman" w:cs="Times New Roman"/>
                <w:sz w:val="24"/>
                <w:szCs w:val="24"/>
              </w:rPr>
            </w:pPr>
          </w:p>
        </w:tc>
      </w:tr>
      <w:tr w:rsidR="0066411D" w:rsidRPr="00F41684" w:rsidTr="00EA0CB4">
        <w:trPr>
          <w:cantSplit/>
          <w:trHeight w:hRule="exact" w:val="402"/>
        </w:trPr>
        <w:tc>
          <w:tcPr>
            <w:tcW w:w="637" w:type="dxa"/>
            <w:vMerge/>
            <w:tcBorders>
              <w:left w:val="single" w:sz="1" w:space="0" w:color="000000"/>
              <w:bottom w:val="single" w:sz="1" w:space="0" w:color="000000"/>
            </w:tcBorders>
          </w:tcPr>
          <w:p w:rsidR="0066411D" w:rsidRPr="00F41684" w:rsidRDefault="0066411D" w:rsidP="00F41684">
            <w:pPr>
              <w:jc w:val="both"/>
              <w:rPr>
                <w:rFonts w:ascii="Times New Roman" w:hAnsi="Times New Roman" w:cs="Times New Roman"/>
                <w:sz w:val="24"/>
                <w:szCs w:val="24"/>
              </w:rPr>
            </w:pPr>
            <w:permStart w:id="201" w:edGrp="everyone" w:colFirst="2" w:colLast="2"/>
            <w:permStart w:id="202" w:edGrp="everyone" w:colFirst="3" w:colLast="3"/>
            <w:permStart w:id="203" w:edGrp="everyone" w:colFirst="4" w:colLast="4"/>
            <w:permStart w:id="204" w:edGrp="everyone" w:colFirst="5" w:colLast="5"/>
            <w:permStart w:id="205" w:edGrp="everyone" w:colFirst="6" w:colLast="6"/>
            <w:permStart w:id="206" w:edGrp="everyone" w:colFirst="7" w:colLast="7"/>
            <w:permEnd w:id="195"/>
            <w:permEnd w:id="196"/>
            <w:permEnd w:id="197"/>
            <w:permEnd w:id="198"/>
            <w:permEnd w:id="199"/>
            <w:permEnd w:id="200"/>
          </w:p>
        </w:tc>
        <w:tc>
          <w:tcPr>
            <w:tcW w:w="2410" w:type="dxa"/>
            <w:tcBorders>
              <w:left w:val="single" w:sz="1" w:space="0" w:color="000000"/>
              <w:bottom w:val="single" w:sz="4" w:space="0" w:color="auto"/>
            </w:tcBorders>
            <w:vAlign w:val="center"/>
          </w:tcPr>
          <w:p w:rsidR="0066411D" w:rsidRPr="00F41684" w:rsidRDefault="0066411D" w:rsidP="00320460">
            <w:pPr>
              <w:jc w:val="center"/>
              <w:rPr>
                <w:rFonts w:ascii="Times New Roman" w:hAnsi="Times New Roman" w:cs="Times New Roman"/>
                <w:sz w:val="24"/>
                <w:szCs w:val="24"/>
              </w:rPr>
            </w:pPr>
            <w:r w:rsidRPr="00F41684">
              <w:rPr>
                <w:rFonts w:ascii="Times New Roman" w:hAnsi="Times New Roman" w:cs="Times New Roman"/>
                <w:sz w:val="24"/>
                <w:szCs w:val="24"/>
              </w:rPr>
              <w:t>2. Financ. Bancário</w:t>
            </w:r>
          </w:p>
        </w:tc>
        <w:tc>
          <w:tcPr>
            <w:tcW w:w="1134" w:type="dxa"/>
            <w:tcBorders>
              <w:left w:val="single" w:sz="1" w:space="0" w:color="000000"/>
              <w:bottom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567" w:type="dxa"/>
            <w:tcBorders>
              <w:left w:val="single" w:sz="1" w:space="0" w:color="000000"/>
              <w:bottom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1139" w:type="dxa"/>
            <w:tcBorders>
              <w:left w:val="single" w:sz="1" w:space="0" w:color="000000"/>
              <w:bottom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1134" w:type="dxa"/>
            <w:tcBorders>
              <w:left w:val="single" w:sz="1" w:space="0" w:color="000000"/>
              <w:bottom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1134" w:type="dxa"/>
            <w:tcBorders>
              <w:left w:val="single" w:sz="1" w:space="0" w:color="000000"/>
              <w:bottom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1418" w:type="dxa"/>
            <w:tcBorders>
              <w:left w:val="single" w:sz="1" w:space="0" w:color="000000"/>
              <w:bottom w:val="single" w:sz="4" w:space="0" w:color="auto"/>
              <w:right w:val="single" w:sz="1" w:space="0" w:color="000000"/>
            </w:tcBorders>
            <w:vAlign w:val="center"/>
          </w:tcPr>
          <w:p w:rsidR="0066411D" w:rsidRPr="00F41684" w:rsidRDefault="0066411D" w:rsidP="00320460">
            <w:pPr>
              <w:jc w:val="center"/>
              <w:rPr>
                <w:rFonts w:ascii="Times New Roman" w:hAnsi="Times New Roman" w:cs="Times New Roman"/>
                <w:sz w:val="24"/>
                <w:szCs w:val="24"/>
              </w:rPr>
            </w:pPr>
          </w:p>
        </w:tc>
      </w:tr>
      <w:tr w:rsidR="0066411D" w:rsidRPr="00F41684" w:rsidTr="00EA0CB4">
        <w:trPr>
          <w:cantSplit/>
          <w:trHeight w:val="880"/>
        </w:trPr>
        <w:tc>
          <w:tcPr>
            <w:tcW w:w="637" w:type="dxa"/>
            <w:vMerge/>
            <w:tcBorders>
              <w:left w:val="single" w:sz="1" w:space="0" w:color="000000"/>
              <w:right w:val="single" w:sz="4" w:space="0" w:color="auto"/>
            </w:tcBorders>
          </w:tcPr>
          <w:p w:rsidR="0066411D" w:rsidRPr="00F41684" w:rsidRDefault="0066411D" w:rsidP="00F41684">
            <w:pPr>
              <w:jc w:val="both"/>
              <w:rPr>
                <w:rFonts w:ascii="Times New Roman" w:hAnsi="Times New Roman" w:cs="Times New Roman"/>
                <w:sz w:val="24"/>
                <w:szCs w:val="24"/>
              </w:rPr>
            </w:pPr>
            <w:permStart w:id="207" w:edGrp="everyone" w:colFirst="2" w:colLast="2"/>
            <w:permStart w:id="208" w:edGrp="everyone" w:colFirst="3" w:colLast="3"/>
            <w:permStart w:id="209" w:edGrp="everyone" w:colFirst="4" w:colLast="4"/>
            <w:permStart w:id="210" w:edGrp="everyone" w:colFirst="5" w:colLast="5"/>
            <w:permStart w:id="211" w:edGrp="everyone" w:colFirst="6" w:colLast="6"/>
            <w:permStart w:id="212" w:edGrp="everyone" w:colFirst="7" w:colLast="7"/>
            <w:permEnd w:id="201"/>
            <w:permEnd w:id="202"/>
            <w:permEnd w:id="203"/>
            <w:permEnd w:id="204"/>
            <w:permEnd w:id="205"/>
            <w:permEnd w:id="206"/>
          </w:p>
        </w:tc>
        <w:tc>
          <w:tcPr>
            <w:tcW w:w="2410" w:type="dxa"/>
            <w:tcBorders>
              <w:top w:val="single" w:sz="4" w:space="0" w:color="auto"/>
              <w:left w:val="single" w:sz="4" w:space="0" w:color="auto"/>
              <w:bottom w:val="single" w:sz="4" w:space="0" w:color="auto"/>
              <w:right w:val="single" w:sz="4" w:space="0" w:color="auto"/>
            </w:tcBorders>
            <w:vAlign w:val="center"/>
          </w:tcPr>
          <w:p w:rsidR="0066411D" w:rsidRPr="00F41684" w:rsidRDefault="0066411D" w:rsidP="00320460">
            <w:pPr>
              <w:numPr>
                <w:ilvl w:val="0"/>
                <w:numId w:val="10"/>
              </w:numPr>
              <w:spacing w:after="0" w:line="240" w:lineRule="auto"/>
              <w:ind w:left="525" w:hanging="525"/>
              <w:jc w:val="center"/>
              <w:rPr>
                <w:rFonts w:ascii="Times New Roman" w:hAnsi="Times New Roman" w:cs="Times New Roman"/>
                <w:sz w:val="24"/>
                <w:szCs w:val="24"/>
              </w:rPr>
            </w:pPr>
            <w:r w:rsidRPr="00F41684">
              <w:rPr>
                <w:rFonts w:ascii="Times New Roman" w:hAnsi="Times New Roman" w:cs="Times New Roman"/>
                <w:sz w:val="24"/>
                <w:szCs w:val="24"/>
              </w:rPr>
              <w:t>Outras Fontes</w:t>
            </w:r>
          </w:p>
          <w:p w:rsidR="0066411D" w:rsidRPr="00F41684" w:rsidRDefault="0066411D" w:rsidP="00320460">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6411D" w:rsidRPr="00F41684" w:rsidRDefault="0066411D" w:rsidP="00320460">
            <w:pPr>
              <w:jc w:val="center"/>
              <w:rPr>
                <w:rFonts w:ascii="Times New Roman" w:hAnsi="Times New Roman" w:cs="Times New Roman"/>
                <w:sz w:val="24"/>
                <w:szCs w:val="24"/>
              </w:rPr>
            </w:pPr>
          </w:p>
        </w:tc>
      </w:tr>
      <w:tr w:rsidR="00EA0CB4" w:rsidRPr="00F41684" w:rsidTr="00EA0CB4">
        <w:trPr>
          <w:cantSplit/>
          <w:trHeight w:val="521"/>
        </w:trPr>
        <w:tc>
          <w:tcPr>
            <w:tcW w:w="637" w:type="dxa"/>
            <w:tcBorders>
              <w:left w:val="single" w:sz="1" w:space="0" w:color="000000"/>
              <w:bottom w:val="single" w:sz="1" w:space="0" w:color="000000"/>
              <w:right w:val="single" w:sz="4" w:space="0" w:color="auto"/>
            </w:tcBorders>
          </w:tcPr>
          <w:p w:rsidR="00EA0CB4" w:rsidRPr="00F41684" w:rsidRDefault="00EA0CB4" w:rsidP="00F41684">
            <w:pPr>
              <w:jc w:val="both"/>
              <w:rPr>
                <w:rFonts w:ascii="Times New Roman" w:hAnsi="Times New Roman" w:cs="Times New Roman"/>
                <w:sz w:val="24"/>
                <w:szCs w:val="24"/>
              </w:rPr>
            </w:pPr>
            <w:permStart w:id="213" w:edGrp="everyone" w:colFirst="2" w:colLast="2"/>
            <w:permStart w:id="214" w:edGrp="everyone" w:colFirst="3" w:colLast="3"/>
            <w:permStart w:id="215" w:edGrp="everyone" w:colFirst="4" w:colLast="4"/>
            <w:permStart w:id="216" w:edGrp="everyone" w:colFirst="5" w:colLast="5"/>
            <w:permStart w:id="217" w:edGrp="everyone" w:colFirst="6" w:colLast="6"/>
            <w:permStart w:id="218" w:edGrp="everyone" w:colFirst="7" w:colLast="7"/>
            <w:permEnd w:id="207"/>
            <w:permEnd w:id="208"/>
            <w:permEnd w:id="209"/>
            <w:permEnd w:id="210"/>
            <w:permEnd w:id="211"/>
            <w:permEnd w:id="212"/>
          </w:p>
        </w:tc>
        <w:tc>
          <w:tcPr>
            <w:tcW w:w="2410" w:type="dxa"/>
            <w:tcBorders>
              <w:top w:val="single" w:sz="4" w:space="0" w:color="auto"/>
              <w:left w:val="single" w:sz="4" w:space="0" w:color="auto"/>
              <w:bottom w:val="single" w:sz="4" w:space="0" w:color="auto"/>
              <w:right w:val="single" w:sz="4" w:space="0" w:color="auto"/>
            </w:tcBorders>
            <w:vAlign w:val="center"/>
          </w:tcPr>
          <w:p w:rsidR="00EA0CB4" w:rsidRPr="00EA0CB4" w:rsidRDefault="00EA0CB4" w:rsidP="00C90F49">
            <w:pPr>
              <w:jc w:val="center"/>
              <w:rPr>
                <w:rFonts w:ascii="Times New Roman" w:hAnsi="Times New Roman" w:cs="Times New Roman"/>
                <w:b/>
                <w:szCs w:val="24"/>
              </w:rPr>
            </w:pPr>
            <w:r w:rsidRPr="00EA0CB4">
              <w:rPr>
                <w:rFonts w:ascii="Times New Roman" w:hAnsi="Times New Roman" w:cs="Times New Roman"/>
                <w:b/>
                <w:szCs w:val="24"/>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EA0CB4" w:rsidRPr="00EA0CB4" w:rsidRDefault="00EA0CB4" w:rsidP="00C90F49">
            <w:pPr>
              <w:jc w:val="center"/>
              <w:rPr>
                <w:rFonts w:ascii="Times New Roman" w:hAnsi="Times New Roman" w:cs="Times New Roman"/>
                <w:b/>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A0CB4" w:rsidRPr="00EA0CB4" w:rsidRDefault="00EA0CB4" w:rsidP="00C90F49">
            <w:pPr>
              <w:jc w:val="center"/>
              <w:rPr>
                <w:rFonts w:ascii="Times New Roman" w:hAnsi="Times New Roman" w:cs="Times New Roman"/>
                <w:b/>
                <w:szCs w:val="24"/>
              </w:rPr>
            </w:pPr>
          </w:p>
        </w:tc>
        <w:tc>
          <w:tcPr>
            <w:tcW w:w="1139" w:type="dxa"/>
            <w:tcBorders>
              <w:top w:val="single" w:sz="4" w:space="0" w:color="auto"/>
              <w:left w:val="single" w:sz="4" w:space="0" w:color="auto"/>
              <w:bottom w:val="single" w:sz="4" w:space="0" w:color="auto"/>
              <w:right w:val="single" w:sz="4" w:space="0" w:color="auto"/>
            </w:tcBorders>
            <w:vAlign w:val="center"/>
          </w:tcPr>
          <w:p w:rsidR="00EA0CB4" w:rsidRPr="00EA0CB4" w:rsidRDefault="00EA0CB4" w:rsidP="00C90F49">
            <w:pPr>
              <w:jc w:val="center"/>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CB4" w:rsidRPr="00EA0CB4" w:rsidRDefault="00EA0CB4" w:rsidP="00C90F49">
            <w:pPr>
              <w:jc w:val="center"/>
              <w:rPr>
                <w:rFonts w:ascii="Times New Roman"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0CB4" w:rsidRPr="00EA0CB4" w:rsidRDefault="00EA0CB4" w:rsidP="00C90F49">
            <w:pPr>
              <w:jc w:val="center"/>
              <w:rPr>
                <w:rFonts w:ascii="Times New Roman" w:hAnsi="Times New Roman" w:cs="Times New Roman"/>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A0CB4" w:rsidRPr="00EA0CB4" w:rsidRDefault="00EA0CB4" w:rsidP="00C90F49">
            <w:pPr>
              <w:jc w:val="center"/>
              <w:rPr>
                <w:rFonts w:ascii="Times New Roman" w:hAnsi="Times New Roman" w:cs="Times New Roman"/>
                <w:b/>
                <w:szCs w:val="24"/>
              </w:rPr>
            </w:pPr>
          </w:p>
        </w:tc>
      </w:tr>
      <w:permEnd w:id="213"/>
      <w:permEnd w:id="214"/>
      <w:permEnd w:id="215"/>
      <w:permEnd w:id="216"/>
      <w:permEnd w:id="217"/>
      <w:permEnd w:id="218"/>
    </w:tbl>
    <w:p w:rsidR="00394859" w:rsidRDefault="00394859" w:rsidP="00F41684">
      <w:pPr>
        <w:jc w:val="both"/>
        <w:rPr>
          <w:rFonts w:ascii="Times New Roman" w:hAnsi="Times New Roman" w:cs="Times New Roman"/>
          <w:sz w:val="24"/>
          <w:szCs w:val="24"/>
        </w:rPr>
        <w:sectPr w:rsidR="00394859" w:rsidSect="00CA0D65">
          <w:headerReference w:type="default" r:id="rId11"/>
          <w:pgSz w:w="11906" w:h="16838"/>
          <w:pgMar w:top="1134" w:right="1134" w:bottom="1418" w:left="1276" w:header="709" w:footer="709" w:gutter="0"/>
          <w:cols w:space="720"/>
          <w:docGrid w:linePitch="360" w:charSpace="-2458"/>
        </w:sectPr>
      </w:pPr>
    </w:p>
    <w:p w:rsidR="0066411D" w:rsidRPr="00F41684" w:rsidRDefault="0066411D" w:rsidP="00F41684">
      <w:pPr>
        <w:numPr>
          <w:ilvl w:val="1"/>
          <w:numId w:val="11"/>
        </w:numPr>
        <w:spacing w:after="0" w:line="240" w:lineRule="auto"/>
        <w:ind w:left="720" w:hanging="720"/>
        <w:jc w:val="both"/>
        <w:rPr>
          <w:rFonts w:ascii="Times New Roman" w:hAnsi="Times New Roman" w:cs="Times New Roman"/>
          <w:b/>
          <w:sz w:val="24"/>
          <w:szCs w:val="24"/>
        </w:rPr>
      </w:pPr>
      <w:r w:rsidRPr="00F41684">
        <w:rPr>
          <w:rFonts w:ascii="Times New Roman" w:hAnsi="Times New Roman" w:cs="Times New Roman"/>
          <w:b/>
          <w:sz w:val="24"/>
          <w:szCs w:val="24"/>
        </w:rPr>
        <w:t>Descrição sobre o empreendimento, se houver:</w:t>
      </w:r>
    </w:p>
    <w:p w:rsidR="0066411D" w:rsidRPr="00F41684" w:rsidRDefault="0066411D" w:rsidP="00F41684">
      <w:pPr>
        <w:numPr>
          <w:ilvl w:val="0"/>
          <w:numId w:val="6"/>
        </w:numPr>
        <w:spacing w:after="0" w:line="240" w:lineRule="auto"/>
        <w:ind w:left="360" w:hanging="360"/>
        <w:jc w:val="both"/>
        <w:rPr>
          <w:rFonts w:ascii="Times New Roman" w:hAnsi="Times New Roman" w:cs="Times New Roman"/>
          <w:sz w:val="24"/>
          <w:szCs w:val="24"/>
        </w:rPr>
      </w:pPr>
      <w:r w:rsidRPr="00F41684">
        <w:rPr>
          <w:rFonts w:ascii="Times New Roman" w:hAnsi="Times New Roman" w:cs="Times New Roman"/>
          <w:sz w:val="24"/>
          <w:szCs w:val="24"/>
        </w:rPr>
        <w:t>Preservação do Patrimônio Cultural ( Art 8º / XII )</w:t>
      </w:r>
    </w:p>
    <w:p w:rsidR="0066411D" w:rsidRPr="00F41684" w:rsidRDefault="0066411D" w:rsidP="00F41684">
      <w:pPr>
        <w:numPr>
          <w:ilvl w:val="0"/>
          <w:numId w:val="6"/>
        </w:numPr>
        <w:spacing w:after="0" w:line="240" w:lineRule="auto"/>
        <w:ind w:left="360" w:hanging="360"/>
        <w:jc w:val="both"/>
        <w:rPr>
          <w:rFonts w:ascii="Times New Roman" w:hAnsi="Times New Roman" w:cs="Times New Roman"/>
          <w:sz w:val="24"/>
          <w:szCs w:val="24"/>
        </w:rPr>
      </w:pPr>
      <w:r w:rsidRPr="00F41684">
        <w:rPr>
          <w:rFonts w:ascii="Times New Roman" w:hAnsi="Times New Roman" w:cs="Times New Roman"/>
          <w:sz w:val="24"/>
          <w:szCs w:val="24"/>
        </w:rPr>
        <w:t>Contra partida social ( Art 8º / XV )</w:t>
      </w:r>
    </w:p>
    <w:p w:rsidR="0066411D" w:rsidRPr="00F41684" w:rsidRDefault="0066411D" w:rsidP="00F41684">
      <w:pPr>
        <w:numPr>
          <w:ilvl w:val="0"/>
          <w:numId w:val="6"/>
        </w:numPr>
        <w:spacing w:after="0" w:line="240" w:lineRule="auto"/>
        <w:ind w:left="360" w:hanging="360"/>
        <w:jc w:val="both"/>
        <w:rPr>
          <w:rFonts w:ascii="Times New Roman" w:hAnsi="Times New Roman" w:cs="Times New Roman"/>
          <w:sz w:val="24"/>
          <w:szCs w:val="24"/>
        </w:rPr>
      </w:pPr>
      <w:r w:rsidRPr="00F41684">
        <w:rPr>
          <w:rFonts w:ascii="Times New Roman" w:hAnsi="Times New Roman" w:cs="Times New Roman"/>
          <w:sz w:val="24"/>
          <w:szCs w:val="24"/>
        </w:rPr>
        <w:t>Fomento ao esporte ( Art 8º / XVI )</w:t>
      </w:r>
    </w:p>
    <w:p w:rsidR="0066411D" w:rsidRPr="00F41684" w:rsidRDefault="0066411D" w:rsidP="00F41684">
      <w:pPr>
        <w:jc w:val="both"/>
        <w:rPr>
          <w:rFonts w:ascii="Times New Roman" w:hAnsi="Times New Roman" w:cs="Times New Roman"/>
          <w:sz w:val="24"/>
          <w:szCs w:val="24"/>
        </w:rPr>
      </w:pPr>
    </w:p>
    <w:p w:rsidR="0066411D" w:rsidRPr="00320460" w:rsidRDefault="0066411D" w:rsidP="00320460">
      <w:pPr>
        <w:numPr>
          <w:ilvl w:val="1"/>
          <w:numId w:val="11"/>
        </w:numPr>
        <w:spacing w:after="0" w:line="240" w:lineRule="auto"/>
        <w:ind w:left="720" w:hanging="720"/>
        <w:jc w:val="both"/>
        <w:rPr>
          <w:rFonts w:ascii="Times New Roman" w:hAnsi="Times New Roman" w:cs="Times New Roman"/>
          <w:b/>
          <w:sz w:val="24"/>
          <w:szCs w:val="24"/>
        </w:rPr>
      </w:pPr>
      <w:r w:rsidRPr="00320460">
        <w:rPr>
          <w:rFonts w:ascii="Times New Roman" w:hAnsi="Times New Roman" w:cs="Times New Roman"/>
          <w:b/>
          <w:sz w:val="24"/>
          <w:szCs w:val="24"/>
        </w:rPr>
        <w:t xml:space="preserve">Apresentar e justificar as razões que motivaram a empresa a solicitar o apoio do programa “Desenvolver Pelotas”. </w:t>
      </w:r>
    </w:p>
    <w:p w:rsidR="0066411D" w:rsidRPr="00F41684" w:rsidRDefault="0066411D" w:rsidP="00F41684">
      <w:pPr>
        <w:pBdr>
          <w:top w:val="single" w:sz="1" w:space="1" w:color="000000"/>
          <w:left w:val="single" w:sz="1" w:space="4" w:color="000000"/>
          <w:bottom w:val="single" w:sz="1" w:space="1" w:color="000000"/>
          <w:right w:val="single" w:sz="1" w:space="4" w:color="000000"/>
        </w:pBdr>
        <w:jc w:val="both"/>
        <w:rPr>
          <w:rFonts w:ascii="Times New Roman" w:hAnsi="Times New Roman" w:cs="Times New Roman"/>
          <w:b/>
          <w:sz w:val="24"/>
          <w:szCs w:val="24"/>
        </w:rPr>
      </w:pPr>
      <w:permStart w:id="219" w:edGrp="everyone"/>
    </w:p>
    <w:p w:rsidR="0066411D" w:rsidRPr="00F41684" w:rsidRDefault="0066411D" w:rsidP="00F41684">
      <w:pPr>
        <w:pBdr>
          <w:top w:val="single" w:sz="1" w:space="1" w:color="000000"/>
          <w:left w:val="single" w:sz="1" w:space="4" w:color="000000"/>
          <w:bottom w:val="single" w:sz="1" w:space="1" w:color="000000"/>
          <w:right w:val="single" w:sz="1" w:space="4" w:color="000000"/>
        </w:pBdr>
        <w:jc w:val="both"/>
        <w:rPr>
          <w:rFonts w:ascii="Times New Roman" w:hAnsi="Times New Roman" w:cs="Times New Roman"/>
          <w:b/>
          <w:sz w:val="24"/>
          <w:szCs w:val="24"/>
        </w:rPr>
      </w:pPr>
    </w:p>
    <w:permEnd w:id="219"/>
    <w:p w:rsidR="0066411D" w:rsidRPr="00320460" w:rsidRDefault="0066411D" w:rsidP="00F41684">
      <w:pPr>
        <w:ind w:firstLine="708"/>
        <w:jc w:val="both"/>
        <w:rPr>
          <w:rFonts w:ascii="Times New Roman" w:hAnsi="Times New Roman" w:cs="Times New Roman"/>
          <w:sz w:val="24"/>
          <w:szCs w:val="24"/>
        </w:rPr>
      </w:pPr>
      <w:r w:rsidRPr="00320460">
        <w:rPr>
          <w:rFonts w:ascii="Times New Roman" w:hAnsi="Times New Roman" w:cs="Times New Roman"/>
          <w:sz w:val="24"/>
          <w:szCs w:val="24"/>
        </w:rPr>
        <w:t>Declaro sob as penas da lei, a veracidade de todas as informações constantes nesta carta consulta.</w:t>
      </w:r>
    </w:p>
    <w:p w:rsidR="0066411D" w:rsidRPr="00F41684" w:rsidRDefault="0066411D" w:rsidP="00F41684">
      <w:pPr>
        <w:ind w:firstLine="708"/>
        <w:jc w:val="both"/>
        <w:rPr>
          <w:rFonts w:ascii="Times New Roman" w:hAnsi="Times New Roman" w:cs="Times New Roman"/>
          <w:sz w:val="24"/>
          <w:szCs w:val="24"/>
        </w:rPr>
      </w:pPr>
      <w:r w:rsidRPr="00F41684">
        <w:rPr>
          <w:rFonts w:ascii="Times New Roman" w:hAnsi="Times New Roman" w:cs="Times New Roman"/>
          <w:sz w:val="24"/>
          <w:szCs w:val="24"/>
        </w:rPr>
        <w:t xml:space="preserve">Pelotas, </w:t>
      </w:r>
      <w:permStart w:id="220" w:edGrp="everyone"/>
      <w:r w:rsidRPr="00F41684">
        <w:rPr>
          <w:rFonts w:ascii="Times New Roman" w:hAnsi="Times New Roman" w:cs="Times New Roman"/>
          <w:sz w:val="24"/>
          <w:szCs w:val="24"/>
        </w:rPr>
        <w:t>____</w:t>
      </w:r>
      <w:permEnd w:id="220"/>
      <w:r w:rsidRPr="00F41684">
        <w:rPr>
          <w:rFonts w:ascii="Times New Roman" w:hAnsi="Times New Roman" w:cs="Times New Roman"/>
          <w:sz w:val="24"/>
          <w:szCs w:val="24"/>
        </w:rPr>
        <w:t xml:space="preserve">de </w:t>
      </w:r>
      <w:permStart w:id="221" w:edGrp="everyone"/>
      <w:r w:rsidRPr="00F41684">
        <w:rPr>
          <w:rFonts w:ascii="Times New Roman" w:hAnsi="Times New Roman" w:cs="Times New Roman"/>
          <w:sz w:val="24"/>
          <w:szCs w:val="24"/>
        </w:rPr>
        <w:t>__________________</w:t>
      </w:r>
      <w:permEnd w:id="221"/>
      <w:r w:rsidRPr="00F41684">
        <w:rPr>
          <w:rFonts w:ascii="Times New Roman" w:hAnsi="Times New Roman" w:cs="Times New Roman"/>
          <w:sz w:val="24"/>
          <w:szCs w:val="24"/>
        </w:rPr>
        <w:t>de 20</w:t>
      </w:r>
      <w:permStart w:id="222" w:edGrp="everyone"/>
      <w:r w:rsidR="00320460">
        <w:rPr>
          <w:rFonts w:ascii="Times New Roman" w:hAnsi="Times New Roman" w:cs="Times New Roman"/>
          <w:sz w:val="24"/>
          <w:szCs w:val="24"/>
        </w:rPr>
        <w:t>___</w:t>
      </w:r>
      <w:permEnd w:id="222"/>
      <w:r w:rsidRPr="00F41684">
        <w:rPr>
          <w:rFonts w:ascii="Times New Roman" w:hAnsi="Times New Roman" w:cs="Times New Roman"/>
          <w:sz w:val="24"/>
          <w:szCs w:val="24"/>
        </w:rPr>
        <w:t>.</w:t>
      </w:r>
    </w:p>
    <w:p w:rsidR="0066411D" w:rsidRPr="00F41684" w:rsidRDefault="0066411D" w:rsidP="00F41684">
      <w:pPr>
        <w:ind w:firstLine="708"/>
        <w:jc w:val="both"/>
        <w:rPr>
          <w:rFonts w:ascii="Times New Roman" w:hAnsi="Times New Roman" w:cs="Times New Roman"/>
          <w:sz w:val="24"/>
          <w:szCs w:val="24"/>
        </w:rPr>
      </w:pPr>
    </w:p>
    <w:p w:rsidR="0066411D" w:rsidRDefault="00320460" w:rsidP="00320460">
      <w:pPr>
        <w:jc w:val="center"/>
        <w:rPr>
          <w:rFonts w:ascii="Times New Roman" w:hAnsi="Times New Roman" w:cs="Times New Roman"/>
          <w:sz w:val="24"/>
          <w:szCs w:val="24"/>
        </w:rPr>
      </w:pPr>
      <w:r>
        <w:rPr>
          <w:rFonts w:ascii="Times New Roman" w:hAnsi="Times New Roman" w:cs="Times New Roman"/>
          <w:sz w:val="24"/>
          <w:szCs w:val="24"/>
        </w:rPr>
        <w:t>Assinatura:</w:t>
      </w:r>
      <w:r w:rsidR="0066411D" w:rsidRPr="00F41684">
        <w:rPr>
          <w:rFonts w:ascii="Times New Roman" w:hAnsi="Times New Roman" w:cs="Times New Roman"/>
          <w:sz w:val="24"/>
          <w:szCs w:val="24"/>
        </w:rPr>
        <w:t>________________________________</w:t>
      </w:r>
    </w:p>
    <w:p w:rsidR="00320460" w:rsidRDefault="00320460" w:rsidP="00320460">
      <w:pPr>
        <w:ind w:firstLine="708"/>
        <w:jc w:val="center"/>
        <w:rPr>
          <w:rFonts w:ascii="Times New Roman" w:hAnsi="Times New Roman" w:cs="Times New Roman"/>
          <w:sz w:val="24"/>
          <w:szCs w:val="24"/>
        </w:rPr>
      </w:pPr>
      <w:r>
        <w:rPr>
          <w:rFonts w:ascii="Times New Roman" w:hAnsi="Times New Roman" w:cs="Times New Roman"/>
          <w:sz w:val="24"/>
          <w:szCs w:val="24"/>
        </w:rPr>
        <w:t xml:space="preserve">Nome: </w:t>
      </w:r>
      <w:permStart w:id="223" w:edGrp="everyone"/>
      <w:r>
        <w:rPr>
          <w:rFonts w:ascii="Times New Roman" w:hAnsi="Times New Roman" w:cs="Times New Roman"/>
          <w:sz w:val="24"/>
          <w:szCs w:val="24"/>
        </w:rPr>
        <w:t>_________________________________</w:t>
      </w:r>
    </w:p>
    <w:permEnd w:id="223"/>
    <w:p w:rsidR="00320460" w:rsidRPr="00F41684" w:rsidRDefault="00320460" w:rsidP="00320460">
      <w:pPr>
        <w:ind w:firstLine="708"/>
        <w:jc w:val="center"/>
        <w:rPr>
          <w:rFonts w:ascii="Times New Roman" w:hAnsi="Times New Roman" w:cs="Times New Roman"/>
          <w:sz w:val="24"/>
          <w:szCs w:val="24"/>
        </w:rPr>
      </w:pPr>
      <w:r>
        <w:rPr>
          <w:rFonts w:ascii="Times New Roman" w:hAnsi="Times New Roman" w:cs="Times New Roman"/>
          <w:sz w:val="24"/>
          <w:szCs w:val="24"/>
        </w:rPr>
        <w:t>CPF Nº</w:t>
      </w:r>
      <w:permStart w:id="224" w:edGrp="everyone"/>
      <w:r>
        <w:rPr>
          <w:rFonts w:ascii="Times New Roman" w:hAnsi="Times New Roman" w:cs="Times New Roman"/>
          <w:sz w:val="24"/>
          <w:szCs w:val="24"/>
        </w:rPr>
        <w:t>__________________________________</w:t>
      </w:r>
      <w:permEnd w:id="224"/>
    </w:p>
    <w:p w:rsidR="0066411D" w:rsidRPr="00F41684" w:rsidRDefault="0066411D" w:rsidP="00EC0114">
      <w:pPr>
        <w:jc w:val="both"/>
        <w:rPr>
          <w:rFonts w:ascii="Times New Roman" w:hAnsi="Times New Roman" w:cs="Times New Roman"/>
          <w:b/>
          <w:bCs/>
          <w:sz w:val="24"/>
          <w:szCs w:val="24"/>
        </w:rPr>
      </w:pPr>
    </w:p>
    <w:p w:rsidR="00B10DCD" w:rsidRDefault="00B10DCD" w:rsidP="00F41684">
      <w:pPr>
        <w:ind w:firstLine="708"/>
        <w:jc w:val="both"/>
        <w:rPr>
          <w:rFonts w:ascii="Times New Roman" w:hAnsi="Times New Roman" w:cs="Times New Roman"/>
          <w:b/>
          <w:bCs/>
          <w:sz w:val="24"/>
          <w:szCs w:val="24"/>
        </w:rPr>
      </w:pPr>
    </w:p>
    <w:p w:rsidR="00B10DCD" w:rsidRDefault="00B10DCD" w:rsidP="00F41684">
      <w:pPr>
        <w:ind w:firstLine="708"/>
        <w:jc w:val="both"/>
        <w:rPr>
          <w:rFonts w:ascii="Times New Roman" w:hAnsi="Times New Roman" w:cs="Times New Roman"/>
          <w:b/>
          <w:bCs/>
          <w:sz w:val="24"/>
          <w:szCs w:val="24"/>
        </w:rPr>
      </w:pPr>
    </w:p>
    <w:p w:rsidR="0066411D" w:rsidRPr="00F41684" w:rsidRDefault="0066411D" w:rsidP="00F41684">
      <w:pPr>
        <w:ind w:firstLine="708"/>
        <w:jc w:val="both"/>
        <w:rPr>
          <w:rFonts w:ascii="Times New Roman" w:hAnsi="Times New Roman" w:cs="Times New Roman"/>
          <w:b/>
          <w:bCs/>
          <w:sz w:val="24"/>
          <w:szCs w:val="24"/>
        </w:rPr>
      </w:pPr>
    </w:p>
    <w:p w:rsidR="0066411D" w:rsidRDefault="0066411D" w:rsidP="00F41684">
      <w:pPr>
        <w:ind w:firstLine="708"/>
        <w:jc w:val="both"/>
        <w:rPr>
          <w:rFonts w:ascii="Times New Roman" w:hAnsi="Times New Roman" w:cs="Times New Roman"/>
          <w:b/>
          <w:bCs/>
          <w:sz w:val="24"/>
          <w:szCs w:val="24"/>
        </w:rPr>
      </w:pPr>
    </w:p>
    <w:p w:rsidR="00CA0D65" w:rsidRDefault="00CA0D65" w:rsidP="00F41684">
      <w:pPr>
        <w:ind w:firstLine="708"/>
        <w:jc w:val="both"/>
        <w:rPr>
          <w:rFonts w:ascii="Times New Roman" w:hAnsi="Times New Roman" w:cs="Times New Roman"/>
          <w:b/>
          <w:bCs/>
          <w:sz w:val="24"/>
          <w:szCs w:val="24"/>
        </w:rPr>
      </w:pPr>
    </w:p>
    <w:p w:rsidR="00CA0D65" w:rsidRDefault="00CA0D65" w:rsidP="00F41684">
      <w:pPr>
        <w:ind w:firstLine="708"/>
        <w:jc w:val="both"/>
        <w:rPr>
          <w:rFonts w:ascii="Times New Roman" w:hAnsi="Times New Roman" w:cs="Times New Roman"/>
          <w:b/>
          <w:bCs/>
          <w:sz w:val="24"/>
          <w:szCs w:val="24"/>
        </w:rPr>
      </w:pPr>
    </w:p>
    <w:p w:rsidR="00CA0D65" w:rsidRDefault="00CA0D65" w:rsidP="00F41684">
      <w:pPr>
        <w:ind w:firstLine="708"/>
        <w:jc w:val="both"/>
        <w:rPr>
          <w:rFonts w:ascii="Times New Roman" w:hAnsi="Times New Roman" w:cs="Times New Roman"/>
          <w:b/>
          <w:bCs/>
          <w:sz w:val="24"/>
          <w:szCs w:val="24"/>
        </w:rPr>
      </w:pPr>
    </w:p>
    <w:p w:rsidR="00CA0D65" w:rsidRDefault="00CA0D65" w:rsidP="00F41684">
      <w:pPr>
        <w:ind w:firstLine="708"/>
        <w:jc w:val="both"/>
        <w:rPr>
          <w:rFonts w:ascii="Times New Roman" w:hAnsi="Times New Roman" w:cs="Times New Roman"/>
          <w:b/>
          <w:bCs/>
          <w:sz w:val="24"/>
          <w:szCs w:val="24"/>
        </w:rPr>
      </w:pPr>
    </w:p>
    <w:p w:rsidR="00CA0D65" w:rsidRDefault="00CA0D65" w:rsidP="00F41684">
      <w:pPr>
        <w:ind w:firstLine="708"/>
        <w:jc w:val="both"/>
        <w:rPr>
          <w:rFonts w:ascii="Times New Roman" w:hAnsi="Times New Roman" w:cs="Times New Roman"/>
          <w:b/>
          <w:bCs/>
          <w:sz w:val="24"/>
          <w:szCs w:val="24"/>
        </w:rPr>
      </w:pPr>
    </w:p>
    <w:p w:rsidR="00CA0D65" w:rsidRDefault="00CA0D65" w:rsidP="00F41684">
      <w:pPr>
        <w:ind w:firstLine="708"/>
        <w:jc w:val="both"/>
        <w:rPr>
          <w:rFonts w:ascii="Times New Roman" w:hAnsi="Times New Roman" w:cs="Times New Roman"/>
          <w:b/>
          <w:bCs/>
          <w:sz w:val="24"/>
          <w:szCs w:val="24"/>
        </w:rPr>
      </w:pPr>
    </w:p>
    <w:p w:rsidR="00EE4D25" w:rsidRDefault="00EE4D25" w:rsidP="00F41684">
      <w:pPr>
        <w:ind w:firstLine="708"/>
        <w:jc w:val="both"/>
        <w:rPr>
          <w:rFonts w:ascii="Times New Roman" w:hAnsi="Times New Roman" w:cs="Times New Roman"/>
          <w:b/>
          <w:bCs/>
          <w:sz w:val="24"/>
          <w:szCs w:val="24"/>
        </w:rPr>
      </w:pPr>
    </w:p>
    <w:p w:rsidR="00CA0D65" w:rsidRPr="00F41684" w:rsidRDefault="00CA0D65" w:rsidP="00F41684">
      <w:pPr>
        <w:ind w:firstLine="708"/>
        <w:jc w:val="both"/>
        <w:rPr>
          <w:rFonts w:ascii="Times New Roman" w:hAnsi="Times New Roman" w:cs="Times New Roman"/>
          <w:b/>
          <w:bCs/>
          <w:sz w:val="24"/>
          <w:szCs w:val="24"/>
        </w:rPr>
      </w:pPr>
    </w:p>
    <w:p w:rsidR="0066411D" w:rsidRPr="00EC0114" w:rsidRDefault="0066411D" w:rsidP="00EC0114">
      <w:pPr>
        <w:jc w:val="center"/>
        <w:rPr>
          <w:rFonts w:ascii="Times New Roman" w:hAnsi="Times New Roman" w:cs="Times New Roman"/>
          <w:b/>
          <w:bCs/>
          <w:sz w:val="24"/>
          <w:szCs w:val="24"/>
          <w:u w:val="single"/>
        </w:rPr>
      </w:pPr>
      <w:r w:rsidRPr="00EC0114">
        <w:rPr>
          <w:rFonts w:ascii="Times New Roman" w:hAnsi="Times New Roman" w:cs="Times New Roman"/>
          <w:b/>
          <w:bCs/>
          <w:sz w:val="24"/>
          <w:szCs w:val="24"/>
          <w:u w:val="single"/>
        </w:rPr>
        <w:t>ANEXO III</w:t>
      </w:r>
    </w:p>
    <w:p w:rsidR="0066411D" w:rsidRPr="00F41684" w:rsidRDefault="0066411D" w:rsidP="00F41684">
      <w:pPr>
        <w:ind w:firstLine="708"/>
        <w:jc w:val="both"/>
        <w:rPr>
          <w:rFonts w:ascii="Times New Roman" w:hAnsi="Times New Roman" w:cs="Times New Roman"/>
          <w:b/>
          <w:bCs/>
          <w:sz w:val="24"/>
          <w:szCs w:val="24"/>
        </w:rPr>
      </w:pPr>
    </w:p>
    <w:p w:rsidR="0066411D" w:rsidRPr="00F41684" w:rsidRDefault="0066411D" w:rsidP="00F41684">
      <w:pPr>
        <w:ind w:firstLine="708"/>
        <w:jc w:val="both"/>
        <w:rPr>
          <w:rFonts w:ascii="Times New Roman" w:hAnsi="Times New Roman" w:cs="Times New Roman"/>
          <w:b/>
          <w:bCs/>
          <w:sz w:val="24"/>
          <w:szCs w:val="24"/>
        </w:rPr>
      </w:pPr>
      <w:r w:rsidRPr="00F41684">
        <w:rPr>
          <w:rFonts w:ascii="Times New Roman" w:hAnsi="Times New Roman" w:cs="Times New Roman"/>
          <w:b/>
          <w:bCs/>
          <w:sz w:val="24"/>
          <w:szCs w:val="24"/>
        </w:rPr>
        <w:t>DOCUMENTOS E COMPROVAÇÕES</w:t>
      </w:r>
    </w:p>
    <w:p w:rsidR="0066411D" w:rsidRPr="00F41684" w:rsidRDefault="0066411D" w:rsidP="00F41684">
      <w:pPr>
        <w:jc w:val="both"/>
        <w:rPr>
          <w:rFonts w:ascii="Times New Roman" w:hAnsi="Times New Roman" w:cs="Times New Roman"/>
          <w:sz w:val="24"/>
          <w:szCs w:val="24"/>
        </w:rPr>
      </w:pPr>
      <w:r w:rsidRPr="00F41684">
        <w:rPr>
          <w:rFonts w:ascii="Times New Roman" w:hAnsi="Times New Roman" w:cs="Times New Roman"/>
          <w:sz w:val="24"/>
          <w:szCs w:val="24"/>
        </w:rPr>
        <w:tab/>
        <w:t>Conforme o que determina o Decreto 4744 de 13 de maio de 2005, artigo 3°, parágrafo 1° do anexo I, que constitui o Regimento Interno do Programa Desenvolver Pelotas, deverão acompanhar a CARTA CONSULTA, os documentos a seguir relacionados.</w:t>
      </w:r>
    </w:p>
    <w:p w:rsidR="0066411D" w:rsidRPr="00F41684" w:rsidRDefault="0066411D" w:rsidP="00F41684">
      <w:pPr>
        <w:jc w:val="both"/>
        <w:rPr>
          <w:rFonts w:ascii="Times New Roman" w:hAnsi="Times New Roman" w:cs="Times New Roman"/>
          <w:sz w:val="24"/>
          <w:szCs w:val="24"/>
        </w:rPr>
      </w:pPr>
      <w:r w:rsidRPr="00F41684">
        <w:rPr>
          <w:rFonts w:ascii="Times New Roman" w:hAnsi="Times New Roman" w:cs="Times New Roman"/>
          <w:sz w:val="24"/>
          <w:szCs w:val="24"/>
        </w:rPr>
        <w:tab/>
        <w:t xml:space="preserve">Considerar a natureza do projeto: se de expansão ou implantação. </w:t>
      </w:r>
    </w:p>
    <w:p w:rsidR="0066411D" w:rsidRPr="00F41684" w:rsidRDefault="0066411D" w:rsidP="00EC0114">
      <w:pPr>
        <w:spacing w:line="276" w:lineRule="auto"/>
        <w:jc w:val="both"/>
        <w:rPr>
          <w:rFonts w:ascii="Times New Roman" w:hAnsi="Times New Roman" w:cs="Times New Roman"/>
          <w:sz w:val="24"/>
          <w:szCs w:val="24"/>
        </w:rPr>
      </w:pPr>
      <w:r w:rsidRPr="00F41684">
        <w:rPr>
          <w:rFonts w:ascii="Times New Roman" w:hAnsi="Times New Roman" w:cs="Times New Roman"/>
          <w:sz w:val="24"/>
          <w:szCs w:val="24"/>
        </w:rPr>
        <w:tab/>
        <w:t>Todas as projeções deverão se dar pelo período de dez anos, tempo máximo permitido pela lei 5.100.</w:t>
      </w:r>
    </w:p>
    <w:p w:rsidR="0066411D" w:rsidRPr="00F41684" w:rsidRDefault="0066411D" w:rsidP="00EC0114">
      <w:pPr>
        <w:numPr>
          <w:ilvl w:val="0"/>
          <w:numId w:val="5"/>
        </w:numPr>
        <w:tabs>
          <w:tab w:val="clear" w:pos="866"/>
          <w:tab w:val="num" w:pos="0"/>
          <w:tab w:val="left" w:pos="851"/>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Cópia do CNPJ da empresa;</w:t>
      </w:r>
    </w:p>
    <w:p w:rsidR="0066411D" w:rsidRPr="00F41684" w:rsidRDefault="0066411D" w:rsidP="00EC0114">
      <w:pPr>
        <w:numPr>
          <w:ilvl w:val="0"/>
          <w:numId w:val="5"/>
        </w:numPr>
        <w:tabs>
          <w:tab w:val="clear" w:pos="866"/>
          <w:tab w:val="num" w:pos="0"/>
          <w:tab w:val="left" w:pos="851"/>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Cópia do Contrato Social;</w:t>
      </w:r>
    </w:p>
    <w:p w:rsidR="0066411D" w:rsidRPr="00F41684" w:rsidRDefault="0066411D" w:rsidP="00EC0114">
      <w:pPr>
        <w:numPr>
          <w:ilvl w:val="0"/>
          <w:numId w:val="5"/>
        </w:numPr>
        <w:tabs>
          <w:tab w:val="clear" w:pos="866"/>
          <w:tab w:val="num" w:pos="0"/>
          <w:tab w:val="left" w:pos="851"/>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Cópia do CPF e da Carteira de Identidade do sócio administrador;</w:t>
      </w:r>
    </w:p>
    <w:p w:rsidR="0066411D" w:rsidRPr="00F41684" w:rsidRDefault="0066411D" w:rsidP="00EC0114">
      <w:pPr>
        <w:numPr>
          <w:ilvl w:val="0"/>
          <w:numId w:val="5"/>
        </w:numPr>
        <w:tabs>
          <w:tab w:val="clear" w:pos="866"/>
          <w:tab w:val="num" w:pos="0"/>
          <w:tab w:val="left" w:pos="851"/>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Comprovação de residência do sócio administrador;</w:t>
      </w:r>
    </w:p>
    <w:p w:rsidR="0066411D" w:rsidRPr="00F41684" w:rsidRDefault="0066411D" w:rsidP="00EC0114">
      <w:pPr>
        <w:numPr>
          <w:ilvl w:val="0"/>
          <w:numId w:val="5"/>
        </w:numPr>
        <w:tabs>
          <w:tab w:val="clear" w:pos="866"/>
          <w:tab w:val="num" w:pos="0"/>
          <w:tab w:val="left" w:pos="851"/>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 xml:space="preserve">Comprovação de recolhimento dos últimos 3 anos no caso de solicitação de ISSQN. No caso de empresa nova, apresentar cálculo de estimativa. </w:t>
      </w:r>
    </w:p>
    <w:p w:rsidR="0066411D" w:rsidRPr="00F41684" w:rsidRDefault="0066411D" w:rsidP="00EC0114">
      <w:pPr>
        <w:numPr>
          <w:ilvl w:val="0"/>
          <w:numId w:val="5"/>
        </w:numPr>
        <w:tabs>
          <w:tab w:val="clear" w:pos="866"/>
          <w:tab w:val="num" w:pos="0"/>
          <w:tab w:val="left" w:pos="851"/>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Comprovação dos valores recolhidos dos últimos 3 anos no caso de solicitação de IPTU. No caso de empresa nova, apresentar cálculo de estimativa;</w:t>
      </w:r>
    </w:p>
    <w:p w:rsidR="0066411D" w:rsidRPr="00F41684" w:rsidRDefault="0066411D" w:rsidP="00EC0114">
      <w:pPr>
        <w:numPr>
          <w:ilvl w:val="0"/>
          <w:numId w:val="5"/>
        </w:numPr>
        <w:tabs>
          <w:tab w:val="clear" w:pos="866"/>
          <w:tab w:val="num" w:pos="0"/>
          <w:tab w:val="left" w:pos="851"/>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 xml:space="preserve">No caso de solicitação de ITBI, anexar cálculo de estimativa do mesmo. </w:t>
      </w:r>
    </w:p>
    <w:p w:rsidR="0066411D" w:rsidRPr="00F41684" w:rsidRDefault="0066411D" w:rsidP="00EC0114">
      <w:pPr>
        <w:numPr>
          <w:ilvl w:val="0"/>
          <w:numId w:val="5"/>
        </w:numPr>
        <w:tabs>
          <w:tab w:val="clear" w:pos="866"/>
          <w:tab w:val="num" w:pos="0"/>
          <w:tab w:val="left" w:pos="851"/>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Comprovação do Consumo de água, dos últimos 3 anos no caso de empresa construída e estimativa de consumo para empresas novas;</w:t>
      </w:r>
    </w:p>
    <w:p w:rsidR="0066411D" w:rsidRPr="00F41684" w:rsidRDefault="0066411D" w:rsidP="00EC0114">
      <w:pPr>
        <w:numPr>
          <w:ilvl w:val="0"/>
          <w:numId w:val="5"/>
        </w:numPr>
        <w:tabs>
          <w:tab w:val="clear" w:pos="866"/>
          <w:tab w:val="num" w:pos="0"/>
          <w:tab w:val="left" w:pos="851"/>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Comprovação de recolhimento do ICMS através de Guia de Recolhimento específica, dos últimos 3 anos. No caso de empresa nova, apresentar cálculo de estimativa.</w:t>
      </w:r>
    </w:p>
    <w:p w:rsidR="0066411D" w:rsidRPr="00F41684" w:rsidRDefault="0066411D" w:rsidP="00EC0114">
      <w:pPr>
        <w:tabs>
          <w:tab w:val="num" w:pos="0"/>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 xml:space="preserve">10) As aquisições com as obrigações fiscais serão exigidas por ocasião da assinatura do contrato, etapa final, após aprovado o pedido de incentivo. </w:t>
      </w:r>
    </w:p>
    <w:p w:rsidR="0066411D" w:rsidRPr="00F41684" w:rsidRDefault="0066411D" w:rsidP="00EC0114">
      <w:pPr>
        <w:tabs>
          <w:tab w:val="num" w:pos="0"/>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11) Apresentar licenciamento ambiental ou protocolo junto ao órgão competente.</w:t>
      </w:r>
    </w:p>
    <w:p w:rsidR="0066411D" w:rsidRPr="00F41684" w:rsidRDefault="0066411D" w:rsidP="00EC0114">
      <w:pPr>
        <w:tabs>
          <w:tab w:val="num" w:pos="0"/>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12) No caso de solicitação de benefícios materiais, encaminhar cronograma físico e financeiro da obra, devidamente quantificado.</w:t>
      </w:r>
    </w:p>
    <w:p w:rsidR="0066411D" w:rsidRPr="00F41684" w:rsidRDefault="0066411D" w:rsidP="00EC0114">
      <w:pPr>
        <w:tabs>
          <w:tab w:val="num" w:pos="0"/>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13) Apresentar fluxo de caixa do investimento, demonstrativo de resultados, para dez anos.</w:t>
      </w:r>
    </w:p>
    <w:p w:rsidR="0066411D" w:rsidRPr="00F41684" w:rsidRDefault="0066411D" w:rsidP="00EC0114">
      <w:pPr>
        <w:tabs>
          <w:tab w:val="num" w:pos="0"/>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14) No caso de expansão, a empresa deverá protocolar a Carta Consulta antes de realizar os investimentos propostos.</w:t>
      </w:r>
    </w:p>
    <w:p w:rsidR="0066411D" w:rsidRPr="00F41684" w:rsidRDefault="0066411D" w:rsidP="00EC0114">
      <w:pPr>
        <w:tabs>
          <w:tab w:val="num" w:pos="0"/>
        </w:tabs>
        <w:spacing w:after="0" w:line="276" w:lineRule="auto"/>
        <w:ind w:firstLine="567"/>
        <w:jc w:val="both"/>
        <w:rPr>
          <w:rFonts w:ascii="Times New Roman" w:hAnsi="Times New Roman" w:cs="Times New Roman"/>
          <w:sz w:val="24"/>
          <w:szCs w:val="24"/>
        </w:rPr>
      </w:pPr>
      <w:r w:rsidRPr="00F41684">
        <w:rPr>
          <w:rFonts w:ascii="Times New Roman" w:hAnsi="Times New Roman" w:cs="Times New Roman"/>
          <w:sz w:val="24"/>
          <w:szCs w:val="24"/>
        </w:rPr>
        <w:t>15) No caso de edificação, apresentar planta aprovada pela S</w:t>
      </w:r>
      <w:r w:rsidR="00EC0114">
        <w:rPr>
          <w:rFonts w:ascii="Times New Roman" w:hAnsi="Times New Roman" w:cs="Times New Roman"/>
          <w:sz w:val="24"/>
          <w:szCs w:val="24"/>
        </w:rPr>
        <w:t>ecretaria Municipal de Gestão da Cidade e Mobilidade Urbana – SGCMU ou outra que lhe suceder</w:t>
      </w:r>
      <w:r w:rsidRPr="00F41684">
        <w:rPr>
          <w:rFonts w:ascii="Times New Roman" w:hAnsi="Times New Roman" w:cs="Times New Roman"/>
          <w:sz w:val="24"/>
          <w:szCs w:val="24"/>
        </w:rPr>
        <w:t>.</w:t>
      </w:r>
    </w:p>
    <w:p w:rsidR="006F40C6" w:rsidRPr="00F41684" w:rsidRDefault="006F40C6" w:rsidP="00EC0114">
      <w:pPr>
        <w:spacing w:line="276" w:lineRule="auto"/>
        <w:jc w:val="both"/>
        <w:rPr>
          <w:rFonts w:ascii="Times New Roman" w:hAnsi="Times New Roman" w:cs="Times New Roman"/>
          <w:sz w:val="24"/>
          <w:szCs w:val="24"/>
        </w:rPr>
      </w:pPr>
    </w:p>
    <w:sectPr w:rsidR="006F40C6" w:rsidRPr="00F41684" w:rsidSect="00394859">
      <w:pgSz w:w="11906" w:h="16838"/>
      <w:pgMar w:top="1134" w:right="1134" w:bottom="1418" w:left="1276" w:header="709" w:footer="709" w:gutter="0"/>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46E" w:rsidRDefault="0047546E">
      <w:pPr>
        <w:spacing w:after="0" w:line="240" w:lineRule="auto"/>
      </w:pPr>
      <w:r>
        <w:separator/>
      </w:r>
    </w:p>
  </w:endnote>
  <w:endnote w:type="continuationSeparator" w:id="1">
    <w:p w:rsidR="0047546E" w:rsidRDefault="00475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98" w:rsidRDefault="00545498" w:rsidP="008C40D4">
    <w:pPr>
      <w:pStyle w:val="Footer"/>
      <w:pBdr>
        <w:top w:val="single" w:sz="4" w:space="1" w:color="auto"/>
      </w:pBdr>
      <w:ind w:left="142"/>
      <w:rPr>
        <w:rFonts w:ascii="Times New Roman" w:hAnsi="Times New Roman" w:cs="Times New Roman"/>
        <w:sz w:val="16"/>
        <w:szCs w:val="16"/>
      </w:rPr>
    </w:pPr>
    <w:r>
      <w:t xml:space="preserve">                                               </w:t>
    </w:r>
  </w:p>
  <w:p w:rsidR="00545498" w:rsidRDefault="006F40C6" w:rsidP="00892732">
    <w:pPr>
      <w:spacing w:after="0" w:line="360" w:lineRule="auto"/>
      <w:ind w:left="142"/>
      <w:rPr>
        <w:rFonts w:ascii="Times New Roman" w:hAnsi="Times New Roman" w:cs="Times New Roman"/>
        <w:sz w:val="16"/>
        <w:szCs w:val="16"/>
      </w:rPr>
    </w:pPr>
    <w:r>
      <w:rPr>
        <w:rFonts w:ascii="Times New Roman" w:hAnsi="Times New Roman" w:cs="Times New Roman"/>
        <w:noProof/>
        <w:sz w:val="16"/>
        <w:szCs w:val="16"/>
        <w:lang w:eastAsia="pt-BR"/>
      </w:rPr>
      <w:drawing>
        <wp:anchor distT="0" distB="0" distL="114935" distR="114935" simplePos="0" relativeHeight="251658240" behindDoc="1" locked="0" layoutInCell="1" allowOverlap="1">
          <wp:simplePos x="0" y="0"/>
          <wp:positionH relativeFrom="column">
            <wp:posOffset>4356735</wp:posOffset>
          </wp:positionH>
          <wp:positionV relativeFrom="paragraph">
            <wp:posOffset>69850</wp:posOffset>
          </wp:positionV>
          <wp:extent cx="1318260" cy="417195"/>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318260" cy="417195"/>
                  </a:xfrm>
                  <a:prstGeom prst="rect">
                    <a:avLst/>
                  </a:prstGeom>
                  <a:solidFill>
                    <a:srgbClr val="FFFFFF"/>
                  </a:solidFill>
                  <a:ln w="9525">
                    <a:noFill/>
                    <a:miter lim="800000"/>
                    <a:headEnd/>
                    <a:tailEnd/>
                  </a:ln>
                </pic:spPr>
              </pic:pic>
            </a:graphicData>
          </a:graphic>
        </wp:anchor>
      </w:drawing>
    </w:r>
    <w:r w:rsidR="0066411D">
      <w:rPr>
        <w:rFonts w:ascii="Times New Roman" w:hAnsi="Times New Roman" w:cs="Times New Roman"/>
        <w:sz w:val="16"/>
        <w:szCs w:val="16"/>
      </w:rPr>
      <w:t>Rua Félix da Cunha, 603</w:t>
    </w:r>
    <w:r w:rsidR="00545498">
      <w:rPr>
        <w:rFonts w:ascii="Times New Roman" w:hAnsi="Times New Roman" w:cs="Times New Roman"/>
        <w:sz w:val="16"/>
        <w:szCs w:val="16"/>
      </w:rPr>
      <w:t xml:space="preserve"> – Pelotas/RS – CEP: 960</w:t>
    </w:r>
    <w:r w:rsidR="0066411D">
      <w:rPr>
        <w:rFonts w:ascii="Times New Roman" w:hAnsi="Times New Roman" w:cs="Times New Roman"/>
        <w:sz w:val="16"/>
        <w:szCs w:val="16"/>
      </w:rPr>
      <w:t>10</w:t>
    </w:r>
    <w:r w:rsidR="00545498">
      <w:rPr>
        <w:rFonts w:ascii="Times New Roman" w:hAnsi="Times New Roman" w:cs="Times New Roman"/>
        <w:sz w:val="16"/>
        <w:szCs w:val="16"/>
      </w:rPr>
      <w:t>-</w:t>
    </w:r>
    <w:r w:rsidR="0066411D">
      <w:rPr>
        <w:rFonts w:ascii="Times New Roman" w:hAnsi="Times New Roman" w:cs="Times New Roman"/>
        <w:sz w:val="16"/>
        <w:szCs w:val="16"/>
      </w:rPr>
      <w:t>00</w:t>
    </w:r>
    <w:r w:rsidR="00545498">
      <w:rPr>
        <w:rFonts w:ascii="Times New Roman" w:hAnsi="Times New Roman" w:cs="Times New Roman"/>
        <w:sz w:val="16"/>
        <w:szCs w:val="16"/>
      </w:rPr>
      <w:t>0</w:t>
    </w:r>
  </w:p>
  <w:p w:rsidR="00545498" w:rsidRDefault="00545498" w:rsidP="00892732">
    <w:pPr>
      <w:tabs>
        <w:tab w:val="right" w:pos="8504"/>
      </w:tabs>
      <w:spacing w:after="0" w:line="360" w:lineRule="auto"/>
      <w:ind w:left="142"/>
      <w:rPr>
        <w:rFonts w:ascii="Times New Roman" w:hAnsi="Times New Roman" w:cs="Times New Roman"/>
        <w:sz w:val="16"/>
        <w:szCs w:val="16"/>
      </w:rPr>
    </w:pPr>
    <w:r>
      <w:rPr>
        <w:rFonts w:ascii="Times New Roman" w:hAnsi="Times New Roman" w:cs="Times New Roman"/>
        <w:sz w:val="16"/>
        <w:szCs w:val="16"/>
      </w:rPr>
      <w:t>Fone: (53) 3225.7755 – 3222.0808</w:t>
    </w:r>
  </w:p>
  <w:p w:rsidR="00545498" w:rsidRDefault="00545498" w:rsidP="00892732">
    <w:pPr>
      <w:tabs>
        <w:tab w:val="center" w:pos="3756"/>
        <w:tab w:val="right" w:pos="8504"/>
      </w:tabs>
      <w:spacing w:after="0" w:line="276" w:lineRule="auto"/>
      <w:ind w:left="142"/>
      <w:rPr>
        <w:rFonts w:ascii="Times New Roman" w:hAnsi="Times New Roman" w:cs="Times New Roman"/>
        <w:sz w:val="16"/>
        <w:szCs w:val="16"/>
      </w:rPr>
    </w:pPr>
    <w:r>
      <w:rPr>
        <w:rFonts w:ascii="Times New Roman" w:hAnsi="Times New Roman" w:cs="Times New Roman"/>
        <w:sz w:val="16"/>
        <w:szCs w:val="16"/>
      </w:rPr>
      <w:t>E-mail: sdeti@pelotas.rs.gov.br</w:t>
    </w:r>
    <w:r w:rsidR="008C40D4">
      <w:rPr>
        <w:rFonts w:ascii="Times New Roman" w:hAnsi="Times New Roman" w:cs="Times New Roman"/>
        <w:sz w:val="16"/>
        <w:szCs w:val="16"/>
      </w:rPr>
      <w:tab/>
    </w:r>
  </w:p>
  <w:p w:rsidR="00545498" w:rsidRDefault="00545498">
    <w:pPr>
      <w:tabs>
        <w:tab w:val="left" w:pos="2040"/>
      </w:tabs>
      <w:spacing w:after="0" w:line="276" w:lineRule="auto"/>
      <w:ind w:left="-992"/>
    </w:pPr>
    <w:r>
      <w:rPr>
        <w:rFonts w:ascii="Times New Roman" w:hAnsi="Times New Roman" w:cs="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46E" w:rsidRDefault="0047546E">
      <w:pPr>
        <w:spacing w:after="0" w:line="240" w:lineRule="auto"/>
      </w:pPr>
      <w:r>
        <w:separator/>
      </w:r>
    </w:p>
  </w:footnote>
  <w:footnote w:type="continuationSeparator" w:id="1">
    <w:p w:rsidR="0047546E" w:rsidRDefault="00475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98" w:rsidRDefault="00B238E9">
    <w:pPr>
      <w:pStyle w:val="Header"/>
      <w:rPr>
        <w:lang w:eastAsia="pt-BR"/>
      </w:rPr>
    </w:pPr>
    <w:r>
      <w:rPr>
        <w:noProof/>
        <w:lang w:eastAsia="pt-BR"/>
      </w:rPr>
      <w:drawing>
        <wp:anchor distT="0" distB="0" distL="114935" distR="120015" simplePos="0" relativeHeight="251657216" behindDoc="0" locked="0" layoutInCell="1" allowOverlap="1">
          <wp:simplePos x="0" y="0"/>
          <wp:positionH relativeFrom="column">
            <wp:posOffset>2542540</wp:posOffset>
          </wp:positionH>
          <wp:positionV relativeFrom="paragraph">
            <wp:posOffset>-316865</wp:posOffset>
          </wp:positionV>
          <wp:extent cx="774065" cy="952500"/>
          <wp:effectExtent l="1905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4065" cy="952500"/>
                  </a:xfrm>
                  <a:prstGeom prst="rect">
                    <a:avLst/>
                  </a:prstGeom>
                  <a:solidFill>
                    <a:srgbClr val="FFFFFF">
                      <a:alpha val="0"/>
                    </a:srgbClr>
                  </a:solidFill>
                  <a:ln w="9525">
                    <a:noFill/>
                    <a:miter lim="800000"/>
                    <a:headEnd/>
                    <a:tailEnd/>
                  </a:ln>
                </pic:spPr>
              </pic:pic>
            </a:graphicData>
          </a:graphic>
        </wp:anchor>
      </w:drawing>
    </w:r>
    <w:sdt>
      <w:sdtPr>
        <w:rPr>
          <w:lang w:eastAsia="pt-BR"/>
        </w:rPr>
        <w:id w:val="1328817"/>
        <w:docPartObj>
          <w:docPartGallery w:val="Page Numbers (Margins)"/>
          <w:docPartUnique/>
        </w:docPartObj>
      </w:sdtPr>
      <w:sdtContent>
        <w:r w:rsidR="00836284">
          <w:rPr>
            <w:noProof/>
            <w:lang w:eastAsia="zh-TW"/>
          </w:rPr>
          <w:pict>
            <v:rect id="_x0000_s1025"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66411D" w:rsidRDefault="0066411D">
                    <w:pPr>
                      <w:pStyle w:val="Rodap"/>
                      <w:rPr>
                        <w:rFonts w:asciiTheme="majorHAnsi" w:hAnsiTheme="majorHAnsi"/>
                        <w:sz w:val="44"/>
                        <w:szCs w:val="44"/>
                      </w:rPr>
                    </w:pPr>
                    <w:r>
                      <w:rPr>
                        <w:rFonts w:asciiTheme="majorHAnsi" w:hAnsiTheme="majorHAnsi"/>
                      </w:rPr>
                      <w:t>Página</w:t>
                    </w:r>
                    <w:fldSimple w:instr=" PAGE    \* MERGEFORMAT ">
                      <w:r w:rsidR="0047546E" w:rsidRPr="0047546E">
                        <w:rPr>
                          <w:rFonts w:asciiTheme="majorHAnsi" w:hAnsiTheme="majorHAnsi"/>
                          <w:noProof/>
                          <w:sz w:val="44"/>
                          <w:szCs w:val="44"/>
                        </w:rPr>
                        <w:t>1</w:t>
                      </w:r>
                    </w:fldSimple>
                  </w:p>
                </w:txbxContent>
              </v:textbox>
              <w10:wrap anchorx="page" anchory="margin"/>
            </v:rect>
          </w:pict>
        </w:r>
      </w:sdtContent>
    </w:sdt>
  </w:p>
  <w:p w:rsidR="00545498" w:rsidRDefault="00545498">
    <w:pPr>
      <w:pStyle w:val="Header"/>
    </w:pPr>
  </w:p>
  <w:p w:rsidR="00545498" w:rsidRDefault="00545498">
    <w:pPr>
      <w:pStyle w:val="Header"/>
    </w:pPr>
  </w:p>
  <w:p w:rsidR="006A2363" w:rsidRDefault="006A2363" w:rsidP="00A20E05">
    <w:pPr>
      <w:pStyle w:val="Header"/>
      <w:jc w:val="center"/>
      <w:rPr>
        <w:rFonts w:ascii="Times New Roman" w:hAnsi="Times New Roman" w:cs="Times New Roman"/>
        <w:sz w:val="24"/>
        <w:szCs w:val="24"/>
      </w:rPr>
    </w:pPr>
  </w:p>
  <w:p w:rsidR="00545498" w:rsidRDefault="00545498" w:rsidP="00A20E05">
    <w:pPr>
      <w:pStyle w:val="Header"/>
      <w:jc w:val="center"/>
      <w:rPr>
        <w:rFonts w:ascii="Times New Roman" w:hAnsi="Times New Roman" w:cs="Times New Roman"/>
        <w:sz w:val="24"/>
        <w:szCs w:val="24"/>
      </w:rPr>
    </w:pPr>
    <w:r>
      <w:rPr>
        <w:rFonts w:ascii="Times New Roman" w:hAnsi="Times New Roman" w:cs="Times New Roman"/>
        <w:sz w:val="24"/>
        <w:szCs w:val="24"/>
      </w:rPr>
      <w:t>ESTADO DO RIO GRANDE DO SUL</w:t>
    </w:r>
  </w:p>
  <w:p w:rsidR="00545498" w:rsidRDefault="00545498" w:rsidP="00A20E05">
    <w:pPr>
      <w:pStyle w:val="Header"/>
      <w:jc w:val="center"/>
      <w:rPr>
        <w:rFonts w:ascii="Times New Roman" w:hAnsi="Times New Roman" w:cs="Times New Roman"/>
        <w:sz w:val="24"/>
        <w:szCs w:val="24"/>
      </w:rPr>
    </w:pPr>
    <w:r>
      <w:rPr>
        <w:rFonts w:ascii="Times New Roman" w:hAnsi="Times New Roman" w:cs="Times New Roman"/>
        <w:sz w:val="24"/>
        <w:szCs w:val="24"/>
      </w:rPr>
      <w:t>MUNICÍPIO DE PELOTAS</w:t>
    </w:r>
  </w:p>
  <w:p w:rsidR="00545498" w:rsidRDefault="00545498" w:rsidP="008C40D4">
    <w:pPr>
      <w:pStyle w:val="Heade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SECRETARIA DE DESENVOLVIMENTO, TURISMO E INOVAÇÃO</w:t>
    </w:r>
  </w:p>
  <w:p w:rsidR="00545498" w:rsidRDefault="00545498">
    <w:pPr>
      <w:pStyle w:val="Header"/>
      <w:spacing w:line="276" w:lineRule="auto"/>
      <w:jc w:val="cent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25" w:rsidRDefault="00EE4D25">
    <w:pPr>
      <w:pStyle w:val="Header"/>
      <w:rPr>
        <w:lang w:eastAsia="pt-BR"/>
      </w:rPr>
    </w:pPr>
    <w:r>
      <w:rPr>
        <w:noProof/>
        <w:lang w:eastAsia="pt-BR"/>
      </w:rPr>
      <w:drawing>
        <wp:anchor distT="0" distB="0" distL="114935" distR="120015" simplePos="0" relativeHeight="251662336" behindDoc="0" locked="0" layoutInCell="1" allowOverlap="1">
          <wp:simplePos x="0" y="0"/>
          <wp:positionH relativeFrom="column">
            <wp:posOffset>4014470</wp:posOffset>
          </wp:positionH>
          <wp:positionV relativeFrom="paragraph">
            <wp:posOffset>-316865</wp:posOffset>
          </wp:positionV>
          <wp:extent cx="774065" cy="952500"/>
          <wp:effectExtent l="19050" t="0" r="698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4065" cy="952500"/>
                  </a:xfrm>
                  <a:prstGeom prst="rect">
                    <a:avLst/>
                  </a:prstGeom>
                  <a:solidFill>
                    <a:srgbClr val="FFFFFF">
                      <a:alpha val="0"/>
                    </a:srgbClr>
                  </a:solidFill>
                  <a:ln w="9525">
                    <a:noFill/>
                    <a:miter lim="800000"/>
                    <a:headEnd/>
                    <a:tailEnd/>
                  </a:ln>
                </pic:spPr>
              </pic:pic>
            </a:graphicData>
          </a:graphic>
        </wp:anchor>
      </w:drawing>
    </w:r>
    <w:sdt>
      <w:sdtPr>
        <w:rPr>
          <w:lang w:eastAsia="pt-BR"/>
        </w:rPr>
        <w:id w:val="22966015"/>
        <w:docPartObj>
          <w:docPartGallery w:val="Page Numbers (Margins)"/>
          <w:docPartUnique/>
        </w:docPartObj>
      </w:sdtPr>
      <w:sdtContent>
        <w:r>
          <w:rPr>
            <w:noProof/>
            <w:lang w:eastAsia="zh-TW"/>
          </w:rPr>
          <w:pict>
            <v:rect id="_x0000_s1027" style="position:absolute;margin-left:0;margin-top:0;width:40.9pt;height:171.9pt;z-index:251663360;mso-position-horizontal:center;mso-position-horizontal-relative:right-margin-area;mso-position-vertical:bottom;mso-position-vertical-relative:margin;v-text-anchor:middle" o:allowincell="f" filled="f" stroked="f">
              <v:textbox style="layout-flow:vertical;mso-layout-flow-alt:bottom-to-top;mso-next-textbox:#_x0000_s1027;mso-fit-shape-to-text:t">
                <w:txbxContent>
                  <w:p w:rsidR="00EE4D25" w:rsidRDefault="00EE4D25">
                    <w:pPr>
                      <w:pStyle w:val="Rodap"/>
                      <w:rPr>
                        <w:rFonts w:asciiTheme="majorHAnsi" w:hAnsiTheme="majorHAnsi"/>
                        <w:sz w:val="44"/>
                        <w:szCs w:val="44"/>
                      </w:rPr>
                    </w:pPr>
                    <w:r>
                      <w:rPr>
                        <w:rFonts w:asciiTheme="majorHAnsi" w:hAnsiTheme="majorHAnsi"/>
                      </w:rPr>
                      <w:t>Página</w:t>
                    </w:r>
                    <w:fldSimple w:instr=" PAGE    \* MERGEFORMAT ">
                      <w:r w:rsidR="0086583C" w:rsidRPr="0086583C">
                        <w:rPr>
                          <w:rFonts w:asciiTheme="majorHAnsi" w:hAnsiTheme="majorHAnsi"/>
                          <w:noProof/>
                          <w:sz w:val="44"/>
                          <w:szCs w:val="44"/>
                        </w:rPr>
                        <w:t>7</w:t>
                      </w:r>
                    </w:fldSimple>
                  </w:p>
                </w:txbxContent>
              </v:textbox>
              <w10:wrap anchorx="page" anchory="margin"/>
            </v:rect>
          </w:pict>
        </w:r>
      </w:sdtContent>
    </w:sdt>
  </w:p>
  <w:p w:rsidR="00EE4D25" w:rsidRDefault="00EE4D25">
    <w:pPr>
      <w:pStyle w:val="Header"/>
    </w:pPr>
  </w:p>
  <w:p w:rsidR="00EE4D25" w:rsidRDefault="00EE4D25">
    <w:pPr>
      <w:pStyle w:val="Header"/>
    </w:pPr>
  </w:p>
  <w:p w:rsidR="00EE4D25" w:rsidRDefault="00EE4D25" w:rsidP="00A20E05">
    <w:pPr>
      <w:pStyle w:val="Header"/>
      <w:jc w:val="center"/>
      <w:rPr>
        <w:rFonts w:ascii="Times New Roman" w:hAnsi="Times New Roman" w:cs="Times New Roman"/>
        <w:sz w:val="24"/>
        <w:szCs w:val="24"/>
      </w:rPr>
    </w:pPr>
  </w:p>
  <w:p w:rsidR="00EE4D25" w:rsidRDefault="00EE4D25" w:rsidP="00A20E05">
    <w:pPr>
      <w:pStyle w:val="Header"/>
      <w:jc w:val="center"/>
      <w:rPr>
        <w:rFonts w:ascii="Times New Roman" w:hAnsi="Times New Roman" w:cs="Times New Roman"/>
        <w:sz w:val="24"/>
        <w:szCs w:val="24"/>
      </w:rPr>
    </w:pPr>
    <w:r>
      <w:rPr>
        <w:rFonts w:ascii="Times New Roman" w:hAnsi="Times New Roman" w:cs="Times New Roman"/>
        <w:sz w:val="24"/>
        <w:szCs w:val="24"/>
      </w:rPr>
      <w:t>ESTADO DO RIO GRANDE DO SUL</w:t>
    </w:r>
  </w:p>
  <w:p w:rsidR="00EE4D25" w:rsidRDefault="00EE4D25" w:rsidP="00A20E05">
    <w:pPr>
      <w:pStyle w:val="Header"/>
      <w:jc w:val="center"/>
      <w:rPr>
        <w:rFonts w:ascii="Times New Roman" w:hAnsi="Times New Roman" w:cs="Times New Roman"/>
        <w:sz w:val="24"/>
        <w:szCs w:val="24"/>
      </w:rPr>
    </w:pPr>
    <w:r>
      <w:rPr>
        <w:rFonts w:ascii="Times New Roman" w:hAnsi="Times New Roman" w:cs="Times New Roman"/>
        <w:sz w:val="24"/>
        <w:szCs w:val="24"/>
      </w:rPr>
      <w:t>MUNICÍPIO DE PELOTAS</w:t>
    </w:r>
  </w:p>
  <w:p w:rsidR="00EE4D25" w:rsidRDefault="00EE4D25" w:rsidP="008C40D4">
    <w:pPr>
      <w:pStyle w:val="Heade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SECRETARIA DE DESENVOLVIMENTO, TURISMO E INOVAÇÃO</w:t>
    </w:r>
  </w:p>
  <w:p w:rsidR="00EE4D25" w:rsidRDefault="00EE4D25">
    <w:pPr>
      <w:pStyle w:val="Header"/>
      <w:spacing w:line="276" w:lineRule="auto"/>
      <w:jc w:val="cent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25" w:rsidRDefault="00EE4D25">
    <w:pPr>
      <w:pStyle w:val="Header"/>
      <w:rPr>
        <w:lang w:eastAsia="pt-BR"/>
      </w:rPr>
    </w:pPr>
    <w:r>
      <w:rPr>
        <w:noProof/>
        <w:lang w:eastAsia="pt-BR"/>
      </w:rPr>
      <w:drawing>
        <wp:anchor distT="0" distB="0" distL="114935" distR="120015" simplePos="0" relativeHeight="251665408" behindDoc="0" locked="0" layoutInCell="1" allowOverlap="1">
          <wp:simplePos x="0" y="0"/>
          <wp:positionH relativeFrom="column">
            <wp:posOffset>2590165</wp:posOffset>
          </wp:positionH>
          <wp:positionV relativeFrom="paragraph">
            <wp:posOffset>-307340</wp:posOffset>
          </wp:positionV>
          <wp:extent cx="774065" cy="952500"/>
          <wp:effectExtent l="19050" t="0" r="698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4065" cy="952500"/>
                  </a:xfrm>
                  <a:prstGeom prst="rect">
                    <a:avLst/>
                  </a:prstGeom>
                  <a:solidFill>
                    <a:srgbClr val="FFFFFF">
                      <a:alpha val="0"/>
                    </a:srgbClr>
                  </a:solidFill>
                  <a:ln w="9525">
                    <a:noFill/>
                    <a:miter lim="800000"/>
                    <a:headEnd/>
                    <a:tailEnd/>
                  </a:ln>
                </pic:spPr>
              </pic:pic>
            </a:graphicData>
          </a:graphic>
        </wp:anchor>
      </w:drawing>
    </w:r>
    <w:sdt>
      <w:sdtPr>
        <w:rPr>
          <w:lang w:eastAsia="pt-BR"/>
        </w:rPr>
        <w:id w:val="22966016"/>
        <w:docPartObj>
          <w:docPartGallery w:val="Page Numbers (Margins)"/>
          <w:docPartUnique/>
        </w:docPartObj>
      </w:sdtPr>
      <w:sdtContent>
        <w:r>
          <w:rPr>
            <w:noProof/>
            <w:lang w:eastAsia="zh-TW"/>
          </w:rPr>
          <w:pict>
            <v:rect id="_x0000_s1028" style="position:absolute;margin-left:0;margin-top:0;width:40.9pt;height:171.9pt;z-index:251666432;mso-position-horizontal:center;mso-position-horizontal-relative:right-margin-area;mso-position-vertical:bottom;mso-position-vertical-relative:margin;v-text-anchor:middle" o:allowincell="f" filled="f" stroked="f">
              <v:textbox style="layout-flow:vertical;mso-layout-flow-alt:bottom-to-top;mso-next-textbox:#_x0000_s1028;mso-fit-shape-to-text:t">
                <w:txbxContent>
                  <w:p w:rsidR="00EE4D25" w:rsidRDefault="00EE4D25">
                    <w:pPr>
                      <w:pStyle w:val="Rodap"/>
                      <w:rPr>
                        <w:rFonts w:asciiTheme="majorHAnsi" w:hAnsiTheme="majorHAnsi"/>
                        <w:sz w:val="44"/>
                        <w:szCs w:val="44"/>
                      </w:rPr>
                    </w:pPr>
                    <w:r>
                      <w:rPr>
                        <w:rFonts w:asciiTheme="majorHAnsi" w:hAnsiTheme="majorHAnsi"/>
                      </w:rPr>
                      <w:t>Página</w:t>
                    </w:r>
                    <w:fldSimple w:instr=" PAGE    \* MERGEFORMAT ">
                      <w:r w:rsidR="00F408E2" w:rsidRPr="00F408E2">
                        <w:rPr>
                          <w:rFonts w:asciiTheme="majorHAnsi" w:hAnsiTheme="majorHAnsi"/>
                          <w:noProof/>
                          <w:sz w:val="44"/>
                          <w:szCs w:val="44"/>
                        </w:rPr>
                        <w:t>9</w:t>
                      </w:r>
                    </w:fldSimple>
                  </w:p>
                </w:txbxContent>
              </v:textbox>
              <w10:wrap anchorx="page" anchory="margin"/>
            </v:rect>
          </w:pict>
        </w:r>
      </w:sdtContent>
    </w:sdt>
  </w:p>
  <w:p w:rsidR="00EE4D25" w:rsidRDefault="00EE4D25">
    <w:pPr>
      <w:pStyle w:val="Header"/>
    </w:pPr>
  </w:p>
  <w:p w:rsidR="00EE4D25" w:rsidRDefault="00EE4D25">
    <w:pPr>
      <w:pStyle w:val="Header"/>
    </w:pPr>
  </w:p>
  <w:p w:rsidR="00EE4D25" w:rsidRDefault="00EE4D25" w:rsidP="00A20E05">
    <w:pPr>
      <w:pStyle w:val="Header"/>
      <w:jc w:val="center"/>
      <w:rPr>
        <w:rFonts w:ascii="Times New Roman" w:hAnsi="Times New Roman" w:cs="Times New Roman"/>
        <w:sz w:val="24"/>
        <w:szCs w:val="24"/>
      </w:rPr>
    </w:pPr>
  </w:p>
  <w:p w:rsidR="00EE4D25" w:rsidRDefault="00EE4D25" w:rsidP="00A20E05">
    <w:pPr>
      <w:pStyle w:val="Header"/>
      <w:jc w:val="center"/>
      <w:rPr>
        <w:rFonts w:ascii="Times New Roman" w:hAnsi="Times New Roman" w:cs="Times New Roman"/>
        <w:sz w:val="24"/>
        <w:szCs w:val="24"/>
      </w:rPr>
    </w:pPr>
    <w:r>
      <w:rPr>
        <w:rFonts w:ascii="Times New Roman" w:hAnsi="Times New Roman" w:cs="Times New Roman"/>
        <w:sz w:val="24"/>
        <w:szCs w:val="24"/>
      </w:rPr>
      <w:t>ESTADO DO RIO GRANDE DO SUL</w:t>
    </w:r>
  </w:p>
  <w:p w:rsidR="00EE4D25" w:rsidRDefault="00EE4D25" w:rsidP="00A20E05">
    <w:pPr>
      <w:pStyle w:val="Header"/>
      <w:jc w:val="center"/>
      <w:rPr>
        <w:rFonts w:ascii="Times New Roman" w:hAnsi="Times New Roman" w:cs="Times New Roman"/>
        <w:sz w:val="24"/>
        <w:szCs w:val="24"/>
      </w:rPr>
    </w:pPr>
    <w:r>
      <w:rPr>
        <w:rFonts w:ascii="Times New Roman" w:hAnsi="Times New Roman" w:cs="Times New Roman"/>
        <w:sz w:val="24"/>
        <w:szCs w:val="24"/>
      </w:rPr>
      <w:t>MUNICÍPIO DE PELOTAS</w:t>
    </w:r>
  </w:p>
  <w:p w:rsidR="00EE4D25" w:rsidRDefault="00EE4D25" w:rsidP="008C40D4">
    <w:pPr>
      <w:pStyle w:val="Heade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SECRETARIA DE DESENVOLVIMENTO, TURISMO E INOVAÇÃO</w:t>
    </w:r>
  </w:p>
  <w:p w:rsidR="00EE4D25" w:rsidRDefault="00EE4D25">
    <w:pPr>
      <w:pStyle w:val="Header"/>
      <w:spacing w:line="276" w:lineRule="auto"/>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decimal"/>
      <w:lvlText w:val="%1)"/>
      <w:lvlJc w:val="left"/>
      <w:pPr>
        <w:tabs>
          <w:tab w:val="num" w:pos="866"/>
        </w:tabs>
      </w:pPr>
    </w:lvl>
  </w:abstractNum>
  <w:abstractNum w:abstractNumId="1">
    <w:nsid w:val="00000002"/>
    <w:multiLevelType w:val="singleLevel"/>
    <w:tmpl w:val="00000002"/>
    <w:name w:val="WW8Num7"/>
    <w:lvl w:ilvl="0">
      <w:start w:val="1"/>
      <w:numFmt w:val="bullet"/>
      <w:lvlText w:val="·"/>
      <w:lvlJc w:val="left"/>
      <w:pPr>
        <w:tabs>
          <w:tab w:val="num" w:pos="360"/>
        </w:tabs>
      </w:pPr>
      <w:rPr>
        <w:rFonts w:ascii="Symbol" w:hAnsi="Symbol"/>
      </w:rPr>
    </w:lvl>
  </w:abstractNum>
  <w:abstractNum w:abstractNumId="2">
    <w:nsid w:val="00000003"/>
    <w:multiLevelType w:val="multilevel"/>
    <w:tmpl w:val="00000003"/>
    <w:name w:val="WW8Num10"/>
    <w:lvl w:ilvl="0">
      <w:start w:val="2"/>
      <w:numFmt w:val="decimal"/>
      <w:lvlText w:val="%1."/>
      <w:lvlJc w:val="left"/>
      <w:pPr>
        <w:tabs>
          <w:tab w:val="num" w:pos="765"/>
        </w:tabs>
      </w:pPr>
    </w:lvl>
    <w:lvl w:ilvl="1">
      <w:start w:val="10"/>
      <w:numFmt w:val="decimal"/>
      <w:lvlText w:val="%1.%2."/>
      <w:lvlJc w:val="left"/>
      <w:pPr>
        <w:tabs>
          <w:tab w:val="num" w:pos="765"/>
        </w:tabs>
      </w:pPr>
    </w:lvl>
    <w:lvl w:ilvl="2">
      <w:start w:val="1"/>
      <w:numFmt w:val="decimal"/>
      <w:lvlText w:val="%1.%2.%3."/>
      <w:lvlJc w:val="left"/>
      <w:pPr>
        <w:tabs>
          <w:tab w:val="num" w:pos="765"/>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3">
    <w:nsid w:val="00000004"/>
    <w:multiLevelType w:val="multilevel"/>
    <w:tmpl w:val="00000004"/>
    <w:name w:val="WW8Num11"/>
    <w:lvl w:ilvl="0">
      <w:start w:val="2"/>
      <w:numFmt w:val="decimal"/>
      <w:lvlText w:val="%1."/>
      <w:lvlJc w:val="left"/>
      <w:pPr>
        <w:tabs>
          <w:tab w:val="num" w:pos="390"/>
        </w:tabs>
      </w:pPr>
    </w:lvl>
    <w:lvl w:ilvl="1">
      <w:start w:val="5"/>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4">
    <w:nsid w:val="00000005"/>
    <w:multiLevelType w:val="multilevel"/>
    <w:tmpl w:val="00000005"/>
    <w:name w:val="WW8Num12"/>
    <w:lvl w:ilvl="0">
      <w:start w:val="2"/>
      <w:numFmt w:val="decimal"/>
      <w:lvlText w:val="%1"/>
      <w:lvlJc w:val="left"/>
      <w:pPr>
        <w:tabs>
          <w:tab w:val="num" w:pos="360"/>
        </w:tabs>
      </w:pPr>
    </w:lvl>
    <w:lvl w:ilvl="1">
      <w:start w:val="8"/>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5">
    <w:nsid w:val="00000006"/>
    <w:multiLevelType w:val="multilevel"/>
    <w:tmpl w:val="00000006"/>
    <w:name w:val="WW8Num15"/>
    <w:lvl w:ilvl="0">
      <w:start w:val="2"/>
      <w:numFmt w:val="decimal"/>
      <w:lvlText w:val="%1."/>
      <w:lvlJc w:val="left"/>
      <w:pPr>
        <w:tabs>
          <w:tab w:val="num" w:pos="525"/>
        </w:tabs>
      </w:pPr>
    </w:lvl>
    <w:lvl w:ilvl="1">
      <w:start w:val="1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6">
    <w:nsid w:val="00000007"/>
    <w:multiLevelType w:val="multilevel"/>
    <w:tmpl w:val="00000007"/>
    <w:name w:val="WW8Num16"/>
    <w:lvl w:ilvl="0">
      <w:start w:val="2"/>
      <w:numFmt w:val="decimal"/>
      <w:lvlText w:val="%1."/>
      <w:lvlJc w:val="left"/>
      <w:pPr>
        <w:tabs>
          <w:tab w:val="num" w:pos="525"/>
        </w:tabs>
      </w:pPr>
    </w:lvl>
    <w:lvl w:ilvl="1">
      <w:start w:val="15"/>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7">
    <w:nsid w:val="00000008"/>
    <w:multiLevelType w:val="multilevel"/>
    <w:tmpl w:val="00000008"/>
    <w:name w:val="WW8Num17"/>
    <w:lvl w:ilvl="0">
      <w:start w:val="2"/>
      <w:numFmt w:val="decimal"/>
      <w:lvlText w:val="%1."/>
      <w:lvlJc w:val="left"/>
      <w:pPr>
        <w:tabs>
          <w:tab w:val="num" w:pos="390"/>
        </w:tabs>
      </w:pPr>
      <w:rPr>
        <w:b/>
      </w:rPr>
    </w:lvl>
    <w:lvl w:ilvl="1">
      <w:start w:val="1"/>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108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44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800"/>
        </w:tabs>
      </w:pPr>
      <w:rPr>
        <w:b/>
      </w:rPr>
    </w:lvl>
    <w:lvl w:ilvl="8">
      <w:start w:val="1"/>
      <w:numFmt w:val="decimal"/>
      <w:lvlText w:val="%1.%2.%3.%4.%5.%6.%7.%8.%9."/>
      <w:lvlJc w:val="left"/>
      <w:pPr>
        <w:tabs>
          <w:tab w:val="num" w:pos="2160"/>
        </w:tabs>
      </w:pPr>
      <w:rPr>
        <w:b/>
      </w:rPr>
    </w:lvl>
  </w:abstractNum>
  <w:abstractNum w:abstractNumId="8">
    <w:nsid w:val="237A45DA"/>
    <w:multiLevelType w:val="hybridMultilevel"/>
    <w:tmpl w:val="1E342B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1161D5"/>
    <w:multiLevelType w:val="hybridMultilevel"/>
    <w:tmpl w:val="8C8A280C"/>
    <w:lvl w:ilvl="0" w:tplc="5DB6A7A8">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393A13BB"/>
    <w:multiLevelType w:val="hybridMultilevel"/>
    <w:tmpl w:val="B96AA248"/>
    <w:lvl w:ilvl="0" w:tplc="04160017">
      <w:start w:val="1"/>
      <w:numFmt w:val="lowerLetter"/>
      <w:lvlText w:val="%1)"/>
      <w:lvlJc w:val="left"/>
      <w:pPr>
        <w:ind w:left="3552" w:hanging="360"/>
      </w:pPr>
      <w:rPr>
        <w:rFonts w:hint="default"/>
      </w:rPr>
    </w:lvl>
    <w:lvl w:ilvl="1" w:tplc="04160019" w:tentative="1">
      <w:start w:val="1"/>
      <w:numFmt w:val="lowerLetter"/>
      <w:lvlText w:val="%2."/>
      <w:lvlJc w:val="left"/>
      <w:pPr>
        <w:ind w:left="4272" w:hanging="360"/>
      </w:pPr>
    </w:lvl>
    <w:lvl w:ilvl="2" w:tplc="0416001B" w:tentative="1">
      <w:start w:val="1"/>
      <w:numFmt w:val="lowerRoman"/>
      <w:lvlText w:val="%3."/>
      <w:lvlJc w:val="right"/>
      <w:pPr>
        <w:ind w:left="4992" w:hanging="180"/>
      </w:pPr>
    </w:lvl>
    <w:lvl w:ilvl="3" w:tplc="0416000F" w:tentative="1">
      <w:start w:val="1"/>
      <w:numFmt w:val="decimal"/>
      <w:lvlText w:val="%4."/>
      <w:lvlJc w:val="left"/>
      <w:pPr>
        <w:ind w:left="5712" w:hanging="360"/>
      </w:pPr>
    </w:lvl>
    <w:lvl w:ilvl="4" w:tplc="04160019" w:tentative="1">
      <w:start w:val="1"/>
      <w:numFmt w:val="lowerLetter"/>
      <w:lvlText w:val="%5."/>
      <w:lvlJc w:val="left"/>
      <w:pPr>
        <w:ind w:left="6432" w:hanging="360"/>
      </w:pPr>
    </w:lvl>
    <w:lvl w:ilvl="5" w:tplc="0416001B" w:tentative="1">
      <w:start w:val="1"/>
      <w:numFmt w:val="lowerRoman"/>
      <w:lvlText w:val="%6."/>
      <w:lvlJc w:val="right"/>
      <w:pPr>
        <w:ind w:left="7152" w:hanging="180"/>
      </w:pPr>
    </w:lvl>
    <w:lvl w:ilvl="6" w:tplc="0416000F" w:tentative="1">
      <w:start w:val="1"/>
      <w:numFmt w:val="decimal"/>
      <w:lvlText w:val="%7."/>
      <w:lvlJc w:val="left"/>
      <w:pPr>
        <w:ind w:left="7872" w:hanging="360"/>
      </w:pPr>
    </w:lvl>
    <w:lvl w:ilvl="7" w:tplc="04160019" w:tentative="1">
      <w:start w:val="1"/>
      <w:numFmt w:val="lowerLetter"/>
      <w:lvlText w:val="%8."/>
      <w:lvlJc w:val="left"/>
      <w:pPr>
        <w:ind w:left="8592" w:hanging="360"/>
      </w:pPr>
    </w:lvl>
    <w:lvl w:ilvl="8" w:tplc="0416001B" w:tentative="1">
      <w:start w:val="1"/>
      <w:numFmt w:val="lowerRoman"/>
      <w:lvlText w:val="%9."/>
      <w:lvlJc w:val="right"/>
      <w:pPr>
        <w:ind w:left="9312" w:hanging="180"/>
      </w:pPr>
    </w:lvl>
  </w:abstractNum>
  <w:abstractNum w:abstractNumId="11">
    <w:nsid w:val="43CE0701"/>
    <w:multiLevelType w:val="multilevel"/>
    <w:tmpl w:val="AA9EEA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0945285"/>
    <w:multiLevelType w:val="hybridMultilevel"/>
    <w:tmpl w:val="31FC051A"/>
    <w:lvl w:ilvl="0" w:tplc="3956E3BC">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cumentProtection w:edit="readOnly" w:enforcement="1" w:cryptProviderType="rsaFull" w:cryptAlgorithmClass="hash" w:cryptAlgorithmType="typeAny" w:cryptAlgorithmSid="4" w:cryptSpinCount="50000" w:hash="M0qKzaG2ZHc5F6Q+0GzDh0zJz6Q=" w:salt="0MJlTzTvbG0RZja7H/aAXA=="/>
  <w:defaultTabStop w:val="708"/>
  <w:hyphenationZone w:val="425"/>
  <w:defaultTableStyle w:val="Normal"/>
  <w:drawingGridHorizontalSpacing w:val="104"/>
  <w:drawingGridVerticalSpacing w:val="0"/>
  <w:displayHorizontalDrawingGridEvery w:val="0"/>
  <w:displayVerticalDrawingGridEvery w:val="0"/>
  <w:characterSpacingControl w:val="doNotCompress"/>
  <w:savePreviewPicture/>
  <w:hdrShapeDefaults>
    <o:shapedefaults v:ext="edit" spidmax="1945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A2363"/>
    <w:rsid w:val="0002010B"/>
    <w:rsid w:val="0003034B"/>
    <w:rsid w:val="00032D0B"/>
    <w:rsid w:val="00057095"/>
    <w:rsid w:val="00066685"/>
    <w:rsid w:val="0006690B"/>
    <w:rsid w:val="00086E4A"/>
    <w:rsid w:val="00090A0D"/>
    <w:rsid w:val="00094D73"/>
    <w:rsid w:val="000A0D64"/>
    <w:rsid w:val="000E2B5D"/>
    <w:rsid w:val="0011192E"/>
    <w:rsid w:val="00171BD1"/>
    <w:rsid w:val="001A6023"/>
    <w:rsid w:val="001C39B2"/>
    <w:rsid w:val="001D0B7E"/>
    <w:rsid w:val="001E2CA8"/>
    <w:rsid w:val="00252418"/>
    <w:rsid w:val="002525D6"/>
    <w:rsid w:val="00265C87"/>
    <w:rsid w:val="002E7926"/>
    <w:rsid w:val="00320460"/>
    <w:rsid w:val="003530B2"/>
    <w:rsid w:val="00371856"/>
    <w:rsid w:val="003926DA"/>
    <w:rsid w:val="00394859"/>
    <w:rsid w:val="003A3DD7"/>
    <w:rsid w:val="003B2043"/>
    <w:rsid w:val="003C6566"/>
    <w:rsid w:val="003D7A87"/>
    <w:rsid w:val="0040713B"/>
    <w:rsid w:val="004152CE"/>
    <w:rsid w:val="00430C9F"/>
    <w:rsid w:val="0047546E"/>
    <w:rsid w:val="004D55C0"/>
    <w:rsid w:val="004D7508"/>
    <w:rsid w:val="005144AC"/>
    <w:rsid w:val="005144D2"/>
    <w:rsid w:val="00531DE3"/>
    <w:rsid w:val="00535872"/>
    <w:rsid w:val="00545498"/>
    <w:rsid w:val="00560F22"/>
    <w:rsid w:val="005E3597"/>
    <w:rsid w:val="00606BAA"/>
    <w:rsid w:val="006105C3"/>
    <w:rsid w:val="0065516E"/>
    <w:rsid w:val="0066411D"/>
    <w:rsid w:val="00676713"/>
    <w:rsid w:val="006A2363"/>
    <w:rsid w:val="006B071F"/>
    <w:rsid w:val="006F1590"/>
    <w:rsid w:val="006F1841"/>
    <w:rsid w:val="006F40C6"/>
    <w:rsid w:val="006F64CA"/>
    <w:rsid w:val="0075482A"/>
    <w:rsid w:val="00760285"/>
    <w:rsid w:val="007C1022"/>
    <w:rsid w:val="007E1DCA"/>
    <w:rsid w:val="007F7DAC"/>
    <w:rsid w:val="008061BC"/>
    <w:rsid w:val="00836284"/>
    <w:rsid w:val="00840682"/>
    <w:rsid w:val="0086583C"/>
    <w:rsid w:val="00892732"/>
    <w:rsid w:val="008A1095"/>
    <w:rsid w:val="008C40D4"/>
    <w:rsid w:val="008D5CC1"/>
    <w:rsid w:val="008E50E9"/>
    <w:rsid w:val="008F3F6B"/>
    <w:rsid w:val="009034FF"/>
    <w:rsid w:val="00911E27"/>
    <w:rsid w:val="00946DE9"/>
    <w:rsid w:val="009A2E5D"/>
    <w:rsid w:val="009D0EC0"/>
    <w:rsid w:val="009D1333"/>
    <w:rsid w:val="009D4B05"/>
    <w:rsid w:val="009D54EB"/>
    <w:rsid w:val="00A14B25"/>
    <w:rsid w:val="00A20E05"/>
    <w:rsid w:val="00A23D78"/>
    <w:rsid w:val="00A71C14"/>
    <w:rsid w:val="00A75699"/>
    <w:rsid w:val="00AC50E3"/>
    <w:rsid w:val="00AC7F03"/>
    <w:rsid w:val="00AF7642"/>
    <w:rsid w:val="00B047A3"/>
    <w:rsid w:val="00B10DCD"/>
    <w:rsid w:val="00B22BB8"/>
    <w:rsid w:val="00B238E9"/>
    <w:rsid w:val="00B350F1"/>
    <w:rsid w:val="00B440CF"/>
    <w:rsid w:val="00B94C55"/>
    <w:rsid w:val="00BC4F71"/>
    <w:rsid w:val="00BD4995"/>
    <w:rsid w:val="00BF1A22"/>
    <w:rsid w:val="00CA0D65"/>
    <w:rsid w:val="00D03460"/>
    <w:rsid w:val="00D036AE"/>
    <w:rsid w:val="00D1423B"/>
    <w:rsid w:val="00D66F43"/>
    <w:rsid w:val="00D72895"/>
    <w:rsid w:val="00D763EF"/>
    <w:rsid w:val="00DB4959"/>
    <w:rsid w:val="00DB5229"/>
    <w:rsid w:val="00DE2FFC"/>
    <w:rsid w:val="00E463DC"/>
    <w:rsid w:val="00E82ED6"/>
    <w:rsid w:val="00E977D6"/>
    <w:rsid w:val="00EA0CB4"/>
    <w:rsid w:val="00EB7922"/>
    <w:rsid w:val="00EC0114"/>
    <w:rsid w:val="00ED14A2"/>
    <w:rsid w:val="00EE4D25"/>
    <w:rsid w:val="00EF27AF"/>
    <w:rsid w:val="00F408E2"/>
    <w:rsid w:val="00F41684"/>
    <w:rsid w:val="00F96275"/>
    <w:rsid w:val="00F97BA9"/>
    <w:rsid w:val="00FA6AB9"/>
    <w:rsid w:val="00FC0527"/>
    <w:rsid w:val="00FD2304"/>
    <w:rsid w:val="00FD3E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42"/>
    <w:pPr>
      <w:suppressAutoHyphens/>
      <w:spacing w:after="160" w:line="254" w:lineRule="auto"/>
    </w:pPr>
    <w:rPr>
      <w:rFonts w:ascii="Calibri" w:eastAsia="Calibri" w:hAnsi="Calibri" w:cs="Calibri"/>
      <w:color w:val="00000A"/>
      <w:sz w:val="22"/>
      <w:szCs w:val="22"/>
      <w:lang w:eastAsia="zh-CN"/>
    </w:rPr>
  </w:style>
  <w:style w:type="paragraph" w:styleId="Ttulo1">
    <w:name w:val="heading 1"/>
    <w:basedOn w:val="Normal"/>
    <w:next w:val="Normal"/>
    <w:link w:val="Ttulo1Char"/>
    <w:uiPriority w:val="9"/>
    <w:qFormat/>
    <w:rsid w:val="0066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41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6641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66411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Corpodetexto"/>
    <w:link w:val="Ttulo5Char"/>
    <w:qFormat/>
    <w:rsid w:val="008D5CC1"/>
    <w:pPr>
      <w:keepNext/>
      <w:tabs>
        <w:tab w:val="num" w:pos="425"/>
      </w:tabs>
      <w:spacing w:after="0" w:line="240" w:lineRule="auto"/>
      <w:ind w:left="425" w:hanging="283"/>
      <w:jc w:val="both"/>
      <w:outlineLvl w:val="4"/>
    </w:pPr>
    <w:rPr>
      <w:rFonts w:ascii="Times New Roman" w:eastAsia="Times New Roman" w:hAnsi="Times New Roman" w:cs="Times New Roman"/>
      <w:b/>
      <w:i/>
      <w:color w:val="auto"/>
      <w:sz w:val="26"/>
      <w:szCs w:val="20"/>
      <w:lang w:eastAsia="ar-SA"/>
    </w:rPr>
  </w:style>
  <w:style w:type="paragraph" w:styleId="Ttulo6">
    <w:name w:val="heading 6"/>
    <w:basedOn w:val="Normal"/>
    <w:next w:val="Normal"/>
    <w:link w:val="Ttulo6Char"/>
    <w:uiPriority w:val="9"/>
    <w:semiHidden/>
    <w:unhideWhenUsed/>
    <w:qFormat/>
    <w:rsid w:val="006641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6641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6641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6641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F7642"/>
  </w:style>
  <w:style w:type="character" w:customStyle="1" w:styleId="CabealhoChar">
    <w:name w:val="Cabeçalho Char"/>
    <w:basedOn w:val="Fontepargpadro1"/>
    <w:uiPriority w:val="99"/>
    <w:rsid w:val="00AF7642"/>
  </w:style>
  <w:style w:type="character" w:customStyle="1" w:styleId="RodapChar">
    <w:name w:val="Rodapé Char"/>
    <w:basedOn w:val="Fontepargpadro1"/>
    <w:uiPriority w:val="99"/>
    <w:rsid w:val="00AF7642"/>
  </w:style>
  <w:style w:type="character" w:styleId="Hyperlink">
    <w:name w:val="Hyperlink"/>
    <w:basedOn w:val="Fontepargpadro1"/>
    <w:rsid w:val="00AF7642"/>
    <w:rPr>
      <w:color w:val="0563C1"/>
      <w:u w:val="single"/>
    </w:rPr>
  </w:style>
  <w:style w:type="character" w:customStyle="1" w:styleId="CabealhoChar1">
    <w:name w:val="Cabeçalho Char1"/>
    <w:basedOn w:val="Fontepargpadro1"/>
    <w:rsid w:val="00AF7642"/>
    <w:rPr>
      <w:color w:val="00000A"/>
      <w:sz w:val="22"/>
    </w:rPr>
  </w:style>
  <w:style w:type="character" w:customStyle="1" w:styleId="RodapChar1">
    <w:name w:val="Rodapé Char1"/>
    <w:basedOn w:val="Fontepargpadro1"/>
    <w:rsid w:val="00AF7642"/>
    <w:rPr>
      <w:color w:val="00000A"/>
      <w:sz w:val="22"/>
    </w:rPr>
  </w:style>
  <w:style w:type="character" w:customStyle="1" w:styleId="Smbolosdenumerao">
    <w:name w:val="Símbolos de numeração"/>
    <w:rsid w:val="00AF7642"/>
  </w:style>
  <w:style w:type="character" w:customStyle="1" w:styleId="WW8Num1z0">
    <w:name w:val="WW8Num1z0"/>
    <w:rsid w:val="00AF7642"/>
    <w:rPr>
      <w:rFonts w:ascii="Symbol" w:hAnsi="Symbol" w:cs="Symbol"/>
    </w:rPr>
  </w:style>
  <w:style w:type="paragraph" w:customStyle="1" w:styleId="Ttulo10">
    <w:name w:val="Título1"/>
    <w:basedOn w:val="Normal"/>
    <w:next w:val="Corpodetexto"/>
    <w:rsid w:val="00AF7642"/>
    <w:pPr>
      <w:keepNext/>
      <w:spacing w:before="240" w:after="120"/>
    </w:pPr>
    <w:rPr>
      <w:rFonts w:ascii="Liberation Sans" w:eastAsia="Microsoft YaHei" w:hAnsi="Liberation Sans" w:cs="Mangal"/>
      <w:sz w:val="28"/>
      <w:szCs w:val="28"/>
    </w:rPr>
  </w:style>
  <w:style w:type="paragraph" w:styleId="Corpodetexto">
    <w:name w:val="Body Text"/>
    <w:basedOn w:val="Normal"/>
    <w:rsid w:val="00AF7642"/>
    <w:pPr>
      <w:spacing w:after="140" w:line="288" w:lineRule="auto"/>
    </w:pPr>
  </w:style>
  <w:style w:type="paragraph" w:styleId="Lista">
    <w:name w:val="List"/>
    <w:basedOn w:val="Corpodetexto"/>
    <w:rsid w:val="00AF7642"/>
    <w:rPr>
      <w:rFonts w:cs="Mangal"/>
    </w:rPr>
  </w:style>
  <w:style w:type="paragraph" w:styleId="Legenda">
    <w:name w:val="caption"/>
    <w:basedOn w:val="Normal"/>
    <w:qFormat/>
    <w:rsid w:val="00AF7642"/>
    <w:pPr>
      <w:suppressLineNumbers/>
      <w:spacing w:before="120" w:after="120"/>
    </w:pPr>
    <w:rPr>
      <w:rFonts w:cs="Mangal"/>
      <w:i/>
      <w:iCs/>
      <w:sz w:val="24"/>
      <w:szCs w:val="24"/>
    </w:rPr>
  </w:style>
  <w:style w:type="paragraph" w:customStyle="1" w:styleId="ndice">
    <w:name w:val="Índice"/>
    <w:basedOn w:val="Normal"/>
    <w:rsid w:val="00AF7642"/>
    <w:pPr>
      <w:suppressLineNumbers/>
    </w:pPr>
    <w:rPr>
      <w:rFonts w:cs="Mangal"/>
    </w:rPr>
  </w:style>
  <w:style w:type="paragraph" w:customStyle="1" w:styleId="Caption">
    <w:name w:val="Caption"/>
    <w:basedOn w:val="Normal"/>
    <w:rsid w:val="00AF7642"/>
    <w:pPr>
      <w:suppressLineNumbers/>
      <w:spacing w:before="120" w:after="120"/>
    </w:pPr>
    <w:rPr>
      <w:rFonts w:cs="Mangal"/>
      <w:i/>
      <w:iCs/>
      <w:sz w:val="24"/>
      <w:szCs w:val="24"/>
    </w:rPr>
  </w:style>
  <w:style w:type="paragraph" w:customStyle="1" w:styleId="Header">
    <w:name w:val="Header"/>
    <w:basedOn w:val="Normal"/>
    <w:rsid w:val="00AF7642"/>
    <w:pPr>
      <w:spacing w:after="0" w:line="240" w:lineRule="auto"/>
    </w:pPr>
  </w:style>
  <w:style w:type="paragraph" w:customStyle="1" w:styleId="Footer">
    <w:name w:val="Footer"/>
    <w:basedOn w:val="Normal"/>
    <w:rsid w:val="00AF7642"/>
    <w:pPr>
      <w:spacing w:after="0" w:line="240" w:lineRule="auto"/>
    </w:pPr>
  </w:style>
  <w:style w:type="paragraph" w:customStyle="1" w:styleId="Standard">
    <w:name w:val="Standard"/>
    <w:rsid w:val="00AF7642"/>
    <w:pPr>
      <w:suppressAutoHyphens/>
    </w:pPr>
    <w:rPr>
      <w:rFonts w:ascii="Calibri" w:eastAsia="Calibri" w:hAnsi="Calibri" w:cs="Calibri"/>
      <w:color w:val="00000A"/>
      <w:sz w:val="24"/>
      <w:szCs w:val="24"/>
      <w:lang w:eastAsia="zh-CN"/>
    </w:rPr>
  </w:style>
  <w:style w:type="paragraph" w:customStyle="1" w:styleId="PargrafodaLista1">
    <w:name w:val="Parágrafo da Lista1"/>
    <w:basedOn w:val="Normal"/>
    <w:rsid w:val="00AF7642"/>
    <w:pPr>
      <w:spacing w:after="200" w:line="276" w:lineRule="auto"/>
      <w:ind w:left="720"/>
    </w:pPr>
  </w:style>
  <w:style w:type="paragraph" w:customStyle="1" w:styleId="Contedodatabela">
    <w:name w:val="Conteúdo da tabela"/>
    <w:basedOn w:val="Normal"/>
    <w:rsid w:val="00AF7642"/>
  </w:style>
  <w:style w:type="paragraph" w:customStyle="1" w:styleId="western">
    <w:name w:val="western"/>
    <w:basedOn w:val="Normal"/>
    <w:rsid w:val="00AF7642"/>
    <w:pPr>
      <w:spacing w:before="280" w:after="119" w:line="240" w:lineRule="auto"/>
    </w:pPr>
    <w:rPr>
      <w:rFonts w:ascii="Times New Roman" w:eastAsia="Times New Roman" w:hAnsi="Times New Roman" w:cs="Times New Roman"/>
      <w:color w:val="000000"/>
      <w:sz w:val="24"/>
      <w:szCs w:val="24"/>
    </w:rPr>
  </w:style>
  <w:style w:type="paragraph" w:customStyle="1" w:styleId="Ttulodetabela">
    <w:name w:val="Título de tabela"/>
    <w:basedOn w:val="Contedodatabela"/>
    <w:rsid w:val="00AF7642"/>
    <w:pPr>
      <w:suppressLineNumbers/>
      <w:jc w:val="center"/>
    </w:pPr>
    <w:rPr>
      <w:b/>
      <w:bCs/>
    </w:rPr>
  </w:style>
  <w:style w:type="paragraph" w:styleId="Rodap">
    <w:name w:val="footer"/>
    <w:basedOn w:val="Normal"/>
    <w:uiPriority w:val="99"/>
    <w:rsid w:val="00AF7642"/>
    <w:pPr>
      <w:suppressLineNumbers/>
      <w:tabs>
        <w:tab w:val="center" w:pos="4819"/>
        <w:tab w:val="right" w:pos="9638"/>
      </w:tabs>
    </w:pPr>
  </w:style>
  <w:style w:type="paragraph" w:styleId="Cabealho">
    <w:name w:val="header"/>
    <w:basedOn w:val="Normal"/>
    <w:uiPriority w:val="99"/>
    <w:rsid w:val="00AF7642"/>
    <w:pPr>
      <w:suppressLineNumbers/>
      <w:tabs>
        <w:tab w:val="center" w:pos="4819"/>
        <w:tab w:val="right" w:pos="9638"/>
      </w:tabs>
    </w:pPr>
  </w:style>
  <w:style w:type="paragraph" w:customStyle="1" w:styleId="PargrafodaLista2">
    <w:name w:val="Parágrafo da Lista2"/>
    <w:basedOn w:val="Normal"/>
    <w:rsid w:val="000A0D64"/>
    <w:pPr>
      <w:suppressAutoHyphens w:val="0"/>
      <w:spacing w:after="200" w:line="276" w:lineRule="auto"/>
      <w:ind w:left="720"/>
    </w:pPr>
    <w:rPr>
      <w:rFonts w:eastAsia="Times New Roman"/>
      <w:color w:val="auto"/>
    </w:rPr>
  </w:style>
  <w:style w:type="paragraph" w:styleId="Recuodecorpodetexto">
    <w:name w:val="Body Text Indent"/>
    <w:basedOn w:val="Normal"/>
    <w:link w:val="RecuodecorpodetextoChar"/>
    <w:uiPriority w:val="99"/>
    <w:semiHidden/>
    <w:unhideWhenUsed/>
    <w:rsid w:val="008D5CC1"/>
    <w:pPr>
      <w:spacing w:after="120"/>
      <w:ind w:left="283"/>
    </w:pPr>
  </w:style>
  <w:style w:type="character" w:customStyle="1" w:styleId="RecuodecorpodetextoChar">
    <w:name w:val="Recuo de corpo de texto Char"/>
    <w:basedOn w:val="Fontepargpadro"/>
    <w:link w:val="Recuodecorpodetexto"/>
    <w:uiPriority w:val="99"/>
    <w:semiHidden/>
    <w:rsid w:val="008D5CC1"/>
    <w:rPr>
      <w:rFonts w:ascii="Calibri" w:eastAsia="Calibri" w:hAnsi="Calibri" w:cs="Calibri"/>
      <w:color w:val="00000A"/>
      <w:sz w:val="22"/>
      <w:szCs w:val="22"/>
      <w:lang w:eastAsia="zh-CN"/>
    </w:rPr>
  </w:style>
  <w:style w:type="character" w:customStyle="1" w:styleId="Ttulo5Char">
    <w:name w:val="Título 5 Char"/>
    <w:basedOn w:val="Fontepargpadro"/>
    <w:link w:val="Ttulo5"/>
    <w:rsid w:val="008D5CC1"/>
    <w:rPr>
      <w:b/>
      <w:i/>
      <w:sz w:val="26"/>
      <w:lang w:eastAsia="ar-SA"/>
    </w:rPr>
  </w:style>
  <w:style w:type="paragraph" w:customStyle="1" w:styleId="WW-Corpodetexto2">
    <w:name w:val="WW-Corpo de texto 2"/>
    <w:basedOn w:val="Normal"/>
    <w:rsid w:val="008D5CC1"/>
    <w:pPr>
      <w:spacing w:after="0" w:line="240" w:lineRule="auto"/>
    </w:pPr>
    <w:rPr>
      <w:rFonts w:ascii="Times New Roman" w:eastAsia="Times New Roman" w:hAnsi="Times New Roman" w:cs="Times New Roman"/>
      <w:color w:val="auto"/>
      <w:sz w:val="24"/>
      <w:szCs w:val="20"/>
      <w:lang w:eastAsia="ar-SA"/>
    </w:rPr>
  </w:style>
  <w:style w:type="paragraph" w:styleId="PargrafodaLista">
    <w:name w:val="List Paragraph"/>
    <w:basedOn w:val="Normal"/>
    <w:uiPriority w:val="34"/>
    <w:qFormat/>
    <w:rsid w:val="008D5CC1"/>
    <w:pPr>
      <w:spacing w:after="0" w:line="240" w:lineRule="auto"/>
      <w:ind w:left="720"/>
      <w:contextualSpacing/>
    </w:pPr>
    <w:rPr>
      <w:rFonts w:ascii="Times New Roman" w:eastAsia="Times New Roman" w:hAnsi="Times New Roman" w:cs="Times New Roman"/>
      <w:color w:val="auto"/>
      <w:szCs w:val="20"/>
      <w:lang w:eastAsia="ar-SA"/>
    </w:rPr>
  </w:style>
  <w:style w:type="character" w:customStyle="1" w:styleId="apple-converted-space">
    <w:name w:val="apple-converted-space"/>
    <w:basedOn w:val="Fontepargpadro"/>
    <w:rsid w:val="008D5CC1"/>
  </w:style>
  <w:style w:type="paragraph" w:customStyle="1" w:styleId="WW-Corpodetexto3">
    <w:name w:val="WW-Corpo de texto 3"/>
    <w:basedOn w:val="Normal"/>
    <w:rsid w:val="008D5CC1"/>
    <w:pPr>
      <w:spacing w:after="0" w:line="240" w:lineRule="auto"/>
      <w:jc w:val="both"/>
    </w:pPr>
    <w:rPr>
      <w:rFonts w:ascii="Arial" w:eastAsia="Times New Roman" w:hAnsi="Arial" w:cs="Arial"/>
      <w:color w:val="FF0000"/>
      <w:sz w:val="24"/>
      <w:szCs w:val="24"/>
      <w:lang w:eastAsia="ar-SA"/>
    </w:rPr>
  </w:style>
  <w:style w:type="paragraph" w:customStyle="1" w:styleId="WW-Recuodecorpodetexto2">
    <w:name w:val="WW-Recuo de corpo de texto 2"/>
    <w:basedOn w:val="Normal"/>
    <w:rsid w:val="008D5CC1"/>
    <w:pPr>
      <w:spacing w:after="0" w:line="240" w:lineRule="auto"/>
      <w:ind w:firstLine="1418"/>
    </w:pPr>
    <w:rPr>
      <w:rFonts w:ascii="Arial" w:eastAsia="Times New Roman" w:hAnsi="Arial" w:cs="Arial"/>
      <w:color w:val="auto"/>
      <w:sz w:val="24"/>
      <w:szCs w:val="24"/>
      <w:lang w:eastAsia="ar-SA"/>
    </w:rPr>
  </w:style>
  <w:style w:type="paragraph" w:customStyle="1" w:styleId="WW-NormalWeb">
    <w:name w:val="WW-Normal (Web)"/>
    <w:basedOn w:val="Normal"/>
    <w:uiPriority w:val="99"/>
    <w:rsid w:val="008D5CC1"/>
    <w:pPr>
      <w:spacing w:before="100" w:after="100" w:line="240" w:lineRule="auto"/>
    </w:pPr>
    <w:rPr>
      <w:rFonts w:ascii="Times New Roman" w:eastAsia="Times New Roman" w:hAnsi="Times New Roman" w:cs="Times New Roman"/>
      <w:color w:val="auto"/>
      <w:sz w:val="24"/>
      <w:szCs w:val="24"/>
      <w:lang w:eastAsia="ar-SA"/>
    </w:rPr>
  </w:style>
  <w:style w:type="paragraph" w:customStyle="1" w:styleId="Corpodetexto21">
    <w:name w:val="Corpo de texto 21"/>
    <w:basedOn w:val="Normal"/>
    <w:rsid w:val="006F40C6"/>
    <w:pPr>
      <w:spacing w:after="0" w:line="480" w:lineRule="auto"/>
      <w:jc w:val="both"/>
    </w:pPr>
    <w:rPr>
      <w:rFonts w:ascii="Times New Roman" w:eastAsia="Times New Roman" w:hAnsi="Times New Roman" w:cs="Times New Roman"/>
      <w:color w:val="008000"/>
      <w:sz w:val="24"/>
      <w:szCs w:val="24"/>
      <w:lang w:eastAsia="pt-BR"/>
    </w:rPr>
  </w:style>
  <w:style w:type="paragraph" w:customStyle="1" w:styleId="Recuodecorpodetexto21">
    <w:name w:val="Recuo de corpo de texto 21"/>
    <w:basedOn w:val="Normal"/>
    <w:rsid w:val="006F40C6"/>
    <w:pPr>
      <w:spacing w:after="0" w:line="240" w:lineRule="auto"/>
      <w:ind w:left="567"/>
      <w:jc w:val="both"/>
    </w:pPr>
    <w:rPr>
      <w:rFonts w:ascii="Times New Roman" w:eastAsia="Times New Roman" w:hAnsi="Times New Roman" w:cs="Times New Roman"/>
      <w:color w:val="auto"/>
      <w:sz w:val="24"/>
      <w:szCs w:val="20"/>
      <w:lang w:eastAsia="ar-SA"/>
    </w:rPr>
  </w:style>
  <w:style w:type="character" w:customStyle="1" w:styleId="Ttulo1Char">
    <w:name w:val="Título 1 Char"/>
    <w:basedOn w:val="Fontepargpadro"/>
    <w:link w:val="Ttulo1"/>
    <w:uiPriority w:val="9"/>
    <w:rsid w:val="0066411D"/>
    <w:rPr>
      <w:rFonts w:asciiTheme="majorHAnsi" w:eastAsiaTheme="majorEastAsia" w:hAnsiTheme="majorHAnsi" w:cstheme="majorBidi"/>
      <w:b/>
      <w:bCs/>
      <w:color w:val="365F91" w:themeColor="accent1" w:themeShade="BF"/>
      <w:sz w:val="28"/>
      <w:szCs w:val="28"/>
      <w:lang w:eastAsia="zh-CN"/>
    </w:rPr>
  </w:style>
  <w:style w:type="character" w:customStyle="1" w:styleId="Ttulo2Char">
    <w:name w:val="Título 2 Char"/>
    <w:basedOn w:val="Fontepargpadro"/>
    <w:link w:val="Ttulo2"/>
    <w:uiPriority w:val="9"/>
    <w:semiHidden/>
    <w:rsid w:val="0066411D"/>
    <w:rPr>
      <w:rFonts w:asciiTheme="majorHAnsi" w:eastAsiaTheme="majorEastAsia" w:hAnsiTheme="majorHAnsi" w:cstheme="majorBidi"/>
      <w:b/>
      <w:bCs/>
      <w:color w:val="4F81BD" w:themeColor="accent1"/>
      <w:sz w:val="26"/>
      <w:szCs w:val="26"/>
      <w:lang w:eastAsia="zh-CN"/>
    </w:rPr>
  </w:style>
  <w:style w:type="character" w:customStyle="1" w:styleId="Ttulo3Char">
    <w:name w:val="Título 3 Char"/>
    <w:basedOn w:val="Fontepargpadro"/>
    <w:link w:val="Ttulo3"/>
    <w:uiPriority w:val="9"/>
    <w:semiHidden/>
    <w:rsid w:val="0066411D"/>
    <w:rPr>
      <w:rFonts w:asciiTheme="majorHAnsi" w:eastAsiaTheme="majorEastAsia" w:hAnsiTheme="majorHAnsi" w:cstheme="majorBidi"/>
      <w:b/>
      <w:bCs/>
      <w:color w:val="4F81BD" w:themeColor="accent1"/>
      <w:sz w:val="22"/>
      <w:szCs w:val="22"/>
      <w:lang w:eastAsia="zh-CN"/>
    </w:rPr>
  </w:style>
  <w:style w:type="character" w:customStyle="1" w:styleId="Ttulo4Char">
    <w:name w:val="Título 4 Char"/>
    <w:basedOn w:val="Fontepargpadro"/>
    <w:link w:val="Ttulo4"/>
    <w:uiPriority w:val="9"/>
    <w:rsid w:val="0066411D"/>
    <w:rPr>
      <w:rFonts w:asciiTheme="majorHAnsi" w:eastAsiaTheme="majorEastAsia" w:hAnsiTheme="majorHAnsi" w:cstheme="majorBidi"/>
      <w:b/>
      <w:bCs/>
      <w:i/>
      <w:iCs/>
      <w:color w:val="4F81BD" w:themeColor="accent1"/>
      <w:sz w:val="22"/>
      <w:szCs w:val="22"/>
      <w:lang w:eastAsia="zh-CN"/>
    </w:rPr>
  </w:style>
  <w:style w:type="character" w:customStyle="1" w:styleId="Ttulo6Char">
    <w:name w:val="Título 6 Char"/>
    <w:basedOn w:val="Fontepargpadro"/>
    <w:link w:val="Ttulo6"/>
    <w:uiPriority w:val="9"/>
    <w:semiHidden/>
    <w:rsid w:val="0066411D"/>
    <w:rPr>
      <w:rFonts w:asciiTheme="majorHAnsi" w:eastAsiaTheme="majorEastAsia" w:hAnsiTheme="majorHAnsi" w:cstheme="majorBidi"/>
      <w:i/>
      <w:iCs/>
      <w:color w:val="243F60" w:themeColor="accent1" w:themeShade="7F"/>
      <w:sz w:val="22"/>
      <w:szCs w:val="22"/>
      <w:lang w:eastAsia="zh-CN"/>
    </w:rPr>
  </w:style>
  <w:style w:type="character" w:customStyle="1" w:styleId="Ttulo7Char">
    <w:name w:val="Título 7 Char"/>
    <w:basedOn w:val="Fontepargpadro"/>
    <w:link w:val="Ttulo7"/>
    <w:uiPriority w:val="9"/>
    <w:semiHidden/>
    <w:rsid w:val="0066411D"/>
    <w:rPr>
      <w:rFonts w:asciiTheme="majorHAnsi" w:eastAsiaTheme="majorEastAsia" w:hAnsiTheme="majorHAnsi" w:cstheme="majorBidi"/>
      <w:i/>
      <w:iCs/>
      <w:color w:val="404040" w:themeColor="text1" w:themeTint="BF"/>
      <w:sz w:val="22"/>
      <w:szCs w:val="22"/>
      <w:lang w:eastAsia="zh-CN"/>
    </w:rPr>
  </w:style>
  <w:style w:type="character" w:customStyle="1" w:styleId="Ttulo8Char">
    <w:name w:val="Título 8 Char"/>
    <w:basedOn w:val="Fontepargpadro"/>
    <w:link w:val="Ttulo8"/>
    <w:uiPriority w:val="9"/>
    <w:rsid w:val="0066411D"/>
    <w:rPr>
      <w:rFonts w:asciiTheme="majorHAnsi" w:eastAsiaTheme="majorEastAsia" w:hAnsiTheme="majorHAnsi" w:cstheme="majorBidi"/>
      <w:color w:val="404040" w:themeColor="text1" w:themeTint="BF"/>
      <w:lang w:eastAsia="zh-CN"/>
    </w:rPr>
  </w:style>
  <w:style w:type="character" w:customStyle="1" w:styleId="Ttulo9Char">
    <w:name w:val="Título 9 Char"/>
    <w:basedOn w:val="Fontepargpadro"/>
    <w:link w:val="Ttulo9"/>
    <w:uiPriority w:val="9"/>
    <w:semiHidden/>
    <w:rsid w:val="0066411D"/>
    <w:rPr>
      <w:rFonts w:asciiTheme="majorHAnsi" w:eastAsiaTheme="majorEastAsia" w:hAnsiTheme="majorHAnsi" w:cstheme="majorBidi"/>
      <w:i/>
      <w:iCs/>
      <w:color w:val="404040" w:themeColor="text1" w:themeTint="BF"/>
      <w:lang w:eastAsia="zh-CN"/>
    </w:rPr>
  </w:style>
  <w:style w:type="paragraph" w:styleId="Corpodetexto2">
    <w:name w:val="Body Text 2"/>
    <w:basedOn w:val="Normal"/>
    <w:link w:val="Corpodetexto2Char"/>
    <w:uiPriority w:val="99"/>
    <w:semiHidden/>
    <w:unhideWhenUsed/>
    <w:rsid w:val="0066411D"/>
    <w:pPr>
      <w:spacing w:after="120" w:line="480" w:lineRule="auto"/>
    </w:pPr>
  </w:style>
  <w:style w:type="character" w:customStyle="1" w:styleId="Corpodetexto2Char">
    <w:name w:val="Corpo de texto 2 Char"/>
    <w:basedOn w:val="Fontepargpadro"/>
    <w:link w:val="Corpodetexto2"/>
    <w:uiPriority w:val="99"/>
    <w:semiHidden/>
    <w:rsid w:val="0066411D"/>
    <w:rPr>
      <w:rFonts w:ascii="Calibri" w:eastAsia="Calibri" w:hAnsi="Calibri" w:cs="Calibri"/>
      <w:color w:val="00000A"/>
      <w:sz w:val="22"/>
      <w:szCs w:val="22"/>
      <w:lang w:eastAsia="zh-CN"/>
    </w:rPr>
  </w:style>
  <w:style w:type="paragraph" w:customStyle="1" w:styleId="WW-Recuodecorpodetexto3">
    <w:name w:val="WW-Recuo de corpo de texto 3"/>
    <w:basedOn w:val="Normal"/>
    <w:rsid w:val="0066411D"/>
    <w:pPr>
      <w:spacing w:after="0" w:line="240" w:lineRule="auto"/>
      <w:ind w:hanging="284"/>
      <w:jc w:val="both"/>
    </w:pPr>
    <w:rPr>
      <w:rFonts w:ascii="Arial" w:eastAsia="Times New Roman" w:hAnsi="Arial" w:cs="Times New Roman"/>
      <w:color w:val="000000"/>
      <w:sz w:val="23"/>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0169-D4B0-4D2B-BE9D-DF7023B9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1554</Words>
  <Characters>8392</Characters>
  <Application>Microsoft Office Word</Application>
  <DocSecurity>8</DocSecurity>
  <Lines>69</Lines>
  <Paragraphs>19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CNPJ:                                                              </vt:lpstr>
      <vt:lpstr>Endereço:                                                                       </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Ana Paula</cp:lastModifiedBy>
  <cp:revision>19</cp:revision>
  <cp:lastPrinted>2018-07-26T17:16:00Z</cp:lastPrinted>
  <dcterms:created xsi:type="dcterms:W3CDTF">2019-01-22T12:45:00Z</dcterms:created>
  <dcterms:modified xsi:type="dcterms:W3CDTF">2019-01-22T19:52:00Z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